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F7" w:rsidRPr="00EC0FF7" w:rsidRDefault="00EC0FF7" w:rsidP="00394030">
      <w:pPr>
        <w:pStyle w:val="NoSpacing"/>
        <w:jc w:val="both"/>
        <w:rPr>
          <w:rFonts w:ascii="Times New Roman" w:hAnsi="Times New Roman"/>
          <w:sz w:val="14"/>
          <w:szCs w:val="20"/>
          <w:lang/>
        </w:rPr>
      </w:pPr>
    </w:p>
    <w:p w:rsidR="00EC0FF7" w:rsidRPr="00EC0FF7" w:rsidRDefault="00EC0FF7" w:rsidP="00EC0FF7">
      <w:pPr>
        <w:pStyle w:val="NoSpacing"/>
        <w:jc w:val="center"/>
        <w:rPr>
          <w:rFonts w:ascii="Times New Roman" w:hAnsi="Times New Roman"/>
          <w:b/>
          <w:sz w:val="20"/>
          <w:szCs w:val="20"/>
          <w:lang/>
        </w:rPr>
      </w:pPr>
      <w:r w:rsidRPr="00EC0FF7">
        <w:rPr>
          <w:rFonts w:ascii="Times New Roman" w:hAnsi="Times New Roman"/>
          <w:b/>
          <w:sz w:val="20"/>
          <w:szCs w:val="20"/>
          <w:lang/>
        </w:rPr>
        <w:t>АКТИ</w:t>
      </w:r>
    </w:p>
    <w:p w:rsidR="00EC0FF7" w:rsidRPr="00EC0FF7" w:rsidRDefault="00EC0FF7" w:rsidP="00EC0FF7">
      <w:pPr>
        <w:pStyle w:val="NoSpacing"/>
        <w:jc w:val="center"/>
        <w:rPr>
          <w:rFonts w:ascii="Times New Roman" w:hAnsi="Times New Roman"/>
          <w:b/>
          <w:sz w:val="20"/>
          <w:szCs w:val="20"/>
          <w:lang/>
        </w:rPr>
      </w:pPr>
      <w:r w:rsidRPr="00EC0FF7">
        <w:rPr>
          <w:rFonts w:ascii="Times New Roman" w:hAnsi="Times New Roman"/>
          <w:b/>
          <w:sz w:val="20"/>
          <w:szCs w:val="20"/>
          <w:lang/>
        </w:rPr>
        <w:t>ПРЕДСЕДНИКА ОПШТИНЕ И ОПШТИНСКОГ ВЕЋА</w:t>
      </w:r>
    </w:p>
    <w:p w:rsidR="00EC0FF7" w:rsidRPr="00EC0FF7" w:rsidRDefault="00EC0FF7" w:rsidP="00E85CEE">
      <w:pPr>
        <w:pStyle w:val="NoSpacing"/>
        <w:jc w:val="both"/>
        <w:rPr>
          <w:rFonts w:ascii="Times New Roman" w:hAnsi="Times New Roman"/>
          <w:sz w:val="14"/>
          <w:szCs w:val="20"/>
          <w:lang/>
        </w:rPr>
      </w:pPr>
    </w:p>
    <w:p w:rsidR="00EC0FF7" w:rsidRPr="00EC0FF7" w:rsidRDefault="00C218EF" w:rsidP="00EC0FF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EC0FF7">
        <w:rPr>
          <w:rFonts w:ascii="Times New Roman" w:hAnsi="Times New Roman"/>
          <w:sz w:val="20"/>
          <w:szCs w:val="20"/>
          <w:lang w:val="en-US"/>
        </w:rPr>
        <w:t>1</w:t>
      </w:r>
      <w:r w:rsidR="00EC0FF7" w:rsidRPr="00EC0FF7">
        <w:rPr>
          <w:rFonts w:ascii="Times New Roman" w:hAnsi="Times New Roman"/>
          <w:sz w:val="20"/>
          <w:szCs w:val="20"/>
          <w:lang/>
        </w:rPr>
        <w:t>38</w:t>
      </w:r>
      <w:r w:rsidR="00E85CEE" w:rsidRPr="00EC0FF7">
        <w:rPr>
          <w:rFonts w:ascii="Times New Roman" w:hAnsi="Times New Roman"/>
          <w:sz w:val="20"/>
          <w:szCs w:val="20"/>
          <w:lang w:val="en-US"/>
        </w:rPr>
        <w:t>.</w:t>
      </w:r>
    </w:p>
    <w:p w:rsidR="00EC0FF7" w:rsidRPr="00EC0FF7" w:rsidRDefault="00EC0FF7" w:rsidP="00EC0FF7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EC0FF7">
        <w:rPr>
          <w:rFonts w:ascii="Times New Roman" w:hAnsi="Times New Roman"/>
          <w:b w:val="0"/>
          <w:sz w:val="20"/>
          <w:lang w:val="sr-Cyrl-CS"/>
        </w:rPr>
        <w:t xml:space="preserve">На основу члана 6. ст. 5. до </w:t>
      </w:r>
      <w:r w:rsidRPr="00EC0FF7">
        <w:rPr>
          <w:rFonts w:ascii="Times New Roman" w:hAnsi="Times New Roman"/>
          <w:b w:val="0"/>
          <w:sz w:val="20"/>
        </w:rPr>
        <w:t>8</w:t>
      </w:r>
      <w:r w:rsidRPr="00EC0FF7">
        <w:rPr>
          <w:rFonts w:ascii="Times New Roman" w:hAnsi="Times New Roman"/>
          <w:b w:val="0"/>
          <w:sz w:val="20"/>
          <w:lang w:val="sr-Cyrl-CS"/>
        </w:rPr>
        <w:t>. и члана 7а Закона о порезима на имовину („Службени гласник РС“, бр. 26/2001, 45/2002, 80/2002, 135/2004, 61/2007, 5/2009, 101/2010, 24/2011, 78/2011, 57/2012-УС и 47/2013)</w:t>
      </w:r>
      <w:r w:rsidRPr="00EC0FF7">
        <w:rPr>
          <w:rFonts w:ascii="Times New Roman" w:hAnsi="Times New Roman"/>
          <w:b w:val="0"/>
          <w:sz w:val="20"/>
        </w:rPr>
        <w:t>,</w:t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 члана 15. став 1. тачка 4 и члана 62. Статута општине Ћићевац (''Службени лист општине Ћићевац'', бр. 17/13-  пречишћен текст, 22/13 и 10/15), Општинско веће општине Ћићевац, на 79</w:t>
      </w:r>
      <w:r w:rsidRPr="00EC0FF7">
        <w:rPr>
          <w:rFonts w:ascii="Times New Roman" w:hAnsi="Times New Roman"/>
          <w:b w:val="0"/>
          <w:sz w:val="20"/>
        </w:rPr>
        <w:t xml:space="preserve">. </w:t>
      </w:r>
      <w:r w:rsidRPr="00EC0FF7">
        <w:rPr>
          <w:rFonts w:ascii="Times New Roman" w:hAnsi="Times New Roman"/>
          <w:b w:val="0"/>
          <w:sz w:val="20"/>
          <w:lang w:val="sr-Cyrl-CS"/>
        </w:rPr>
        <w:t>седници, одржаној 28.11.2017.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EC0FF7">
        <w:rPr>
          <w:rFonts w:ascii="Times New Roman" w:hAnsi="Times New Roman"/>
          <w:b w:val="0"/>
          <w:sz w:val="20"/>
          <w:lang w:val="sr-Cyrl-CS"/>
        </w:rPr>
        <w:t>године, доноси</w:t>
      </w:r>
    </w:p>
    <w:p w:rsidR="00EC0FF7" w:rsidRPr="00EC0FF7" w:rsidRDefault="00EC0FF7" w:rsidP="00EC0FF7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EC0FF7" w:rsidRPr="00EC0FF7" w:rsidRDefault="00EC0FF7" w:rsidP="00EC0FF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C0FF7">
        <w:rPr>
          <w:rFonts w:ascii="Times New Roman" w:hAnsi="Times New Roman"/>
          <w:b w:val="0"/>
          <w:sz w:val="20"/>
          <w:lang w:val="sr-Cyrl-CS"/>
        </w:rPr>
        <w:t>РЕШЕЊЕ</w:t>
      </w:r>
    </w:p>
    <w:p w:rsidR="00EC0FF7" w:rsidRPr="00EC0FF7" w:rsidRDefault="00EC0FF7" w:rsidP="00EC0FF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C0FF7">
        <w:rPr>
          <w:rFonts w:ascii="Times New Roman" w:hAnsi="Times New Roman"/>
          <w:b w:val="0"/>
          <w:sz w:val="20"/>
          <w:lang w:val="sr-Cyrl-CS"/>
        </w:rPr>
        <w:t>О УТВРЂИВАЊУ ПРОСЕЧНИХ ЦЕНА КВАДРАТНОГ МЕТРА ОДГОВАРАЈУЋИХ НЕПОКРЕТНОСТИ ЗА УТВРЂИВАЊЕ ПОРЕЗА НА ИМОВИНУ ЗА 201</w:t>
      </w:r>
      <w:r w:rsidRPr="00EC0FF7">
        <w:rPr>
          <w:rFonts w:ascii="Times New Roman" w:hAnsi="Times New Roman"/>
          <w:b w:val="0"/>
          <w:sz w:val="20"/>
          <w:lang/>
        </w:rPr>
        <w:t>8</w:t>
      </w:r>
      <w:r w:rsidRPr="00EC0FF7">
        <w:rPr>
          <w:rFonts w:ascii="Times New Roman" w:hAnsi="Times New Roman"/>
          <w:b w:val="0"/>
          <w:sz w:val="20"/>
          <w:lang w:val="sr-Cyrl-CS"/>
        </w:rPr>
        <w:t>. ГОДИНУ НА ТЕРИТОРИЈИ ОПШТИНЕ ЋИЋЕВАЦ</w:t>
      </w:r>
    </w:p>
    <w:p w:rsidR="00EC0FF7" w:rsidRPr="00EC0FF7" w:rsidRDefault="00EC0FF7" w:rsidP="00EC0FF7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EC0FF7" w:rsidRPr="00EC0FF7" w:rsidRDefault="00EC0FF7" w:rsidP="00EC0FF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C0FF7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EC0FF7" w:rsidRPr="00EC0FF7" w:rsidRDefault="00EC0FF7" w:rsidP="00EC0FF7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EC0FF7">
        <w:rPr>
          <w:rFonts w:ascii="Times New Roman" w:hAnsi="Times New Roman"/>
          <w:b w:val="0"/>
          <w:sz w:val="20"/>
          <w:lang w:val="sr-Cyrl-CS"/>
        </w:rPr>
        <w:t>Овим решењем утврђују се просечне цене квадратног метра одговарајућих непокретности за утврђивање пореза на имовину за 2018. годину на територији општине Ћићевац.</w:t>
      </w:r>
    </w:p>
    <w:p w:rsidR="00EC0FF7" w:rsidRPr="00EC0FF7" w:rsidRDefault="00EC0FF7" w:rsidP="00EC0FF7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EC0FF7" w:rsidRPr="00EC0FF7" w:rsidRDefault="00EC0FF7" w:rsidP="00EC0FF7">
      <w:pPr>
        <w:jc w:val="center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EC0FF7">
        <w:rPr>
          <w:rFonts w:ascii="Times New Roman" w:hAnsi="Times New Roman"/>
          <w:b w:val="0"/>
          <w:color w:val="000000"/>
          <w:sz w:val="20"/>
          <w:lang w:val="sr-Cyrl-CS"/>
        </w:rPr>
        <w:t>Члан 2.</w:t>
      </w:r>
    </w:p>
    <w:p w:rsidR="00EC0FF7" w:rsidRPr="00EC0FF7" w:rsidRDefault="00EC0FF7" w:rsidP="00EC0FF7">
      <w:pPr>
        <w:tabs>
          <w:tab w:val="left" w:pos="720"/>
        </w:tabs>
        <w:ind w:right="-54"/>
        <w:jc w:val="both"/>
        <w:rPr>
          <w:rFonts w:ascii="Times New Roman" w:hAnsi="Times New Roman"/>
          <w:b w:val="0"/>
          <w:sz w:val="20"/>
          <w:lang w:val="sr-Cyrl-CS"/>
        </w:rPr>
      </w:pPr>
      <w:r w:rsidRPr="00EC0FF7">
        <w:rPr>
          <w:rFonts w:ascii="Times New Roman" w:hAnsi="Times New Roman"/>
          <w:b w:val="0"/>
          <w:color w:val="000000"/>
          <w:sz w:val="20"/>
          <w:lang w:val="sr-Cyrl-CS"/>
        </w:rPr>
        <w:tab/>
        <w:t xml:space="preserve">На територији општине Ћићевац одређене су 3 (три) зоне за утврђивање пореза на имовину, у зависности од </w:t>
      </w:r>
      <w:r w:rsidRPr="00EC0FF7">
        <w:rPr>
          <w:rFonts w:ascii="Times New Roman" w:hAnsi="Times New Roman"/>
          <w:b w:val="0"/>
          <w:sz w:val="20"/>
          <w:lang w:val="sr-Cyrl-CS"/>
        </w:rPr>
        <w:t>комуналне опремљености и опремљености јавним објектима, саобраћајној повезаности са централним деловима општине Ћићевац, односно са радним зонама и другим садржајима у насељу, и то: ЗОНА 1, ЗОНА 2 и ЗОНА 3, с тим да је ЗОНА 1 утврђена за најопремљенију зону.</w:t>
      </w:r>
    </w:p>
    <w:p w:rsidR="00EC0FF7" w:rsidRPr="00EC0FF7" w:rsidRDefault="00EC0FF7" w:rsidP="00AE4A0E">
      <w:pPr>
        <w:tabs>
          <w:tab w:val="left" w:pos="720"/>
        </w:tabs>
        <w:ind w:right="-54"/>
        <w:jc w:val="both"/>
        <w:rPr>
          <w:rFonts w:ascii="Times New Roman" w:hAnsi="Times New Roman"/>
          <w:b w:val="0"/>
          <w:sz w:val="20"/>
          <w:lang w:val="sr-Cyrl-CS"/>
        </w:rPr>
      </w:pPr>
      <w:r w:rsidRPr="00EC0FF7">
        <w:rPr>
          <w:rFonts w:ascii="Times New Roman" w:hAnsi="Times New Roman"/>
          <w:b w:val="0"/>
          <w:sz w:val="20"/>
          <w:lang w:val="sr-Cyrl-CS"/>
        </w:rPr>
        <w:tab/>
        <w:t>Просечне цене квадратног метра непокретности за утврђивање пореза на имовину за 201</w:t>
      </w:r>
      <w:r w:rsidRPr="00EC0FF7">
        <w:rPr>
          <w:rFonts w:ascii="Times New Roman" w:hAnsi="Times New Roman"/>
          <w:b w:val="0"/>
          <w:sz w:val="20"/>
          <w:lang/>
        </w:rPr>
        <w:t>8</w:t>
      </w:r>
      <w:r w:rsidRPr="00EC0FF7">
        <w:rPr>
          <w:rFonts w:ascii="Times New Roman" w:hAnsi="Times New Roman"/>
          <w:b w:val="0"/>
          <w:sz w:val="20"/>
          <w:lang w:val="sr-Cyrl-CS"/>
        </w:rPr>
        <w:t>. годину на територији  општине Ћићевац у ЗОНИ 1 износе:</w:t>
      </w:r>
    </w:p>
    <w:p w:rsidR="00EC0FF7" w:rsidRPr="00EC0FF7" w:rsidRDefault="00EC0FF7" w:rsidP="002330D5">
      <w:pPr>
        <w:tabs>
          <w:tab w:val="left" w:pos="720"/>
          <w:tab w:val="left" w:pos="8760"/>
        </w:tabs>
        <w:ind w:right="-54"/>
        <w:rPr>
          <w:rFonts w:ascii="Times New Roman" w:hAnsi="Times New Roman"/>
          <w:b w:val="0"/>
          <w:sz w:val="20"/>
        </w:rPr>
      </w:pPr>
      <w:r w:rsidRPr="00EC0FF7">
        <w:rPr>
          <w:rFonts w:ascii="Times New Roman" w:hAnsi="Times New Roman"/>
          <w:b w:val="0"/>
          <w:sz w:val="20"/>
          <w:lang w:val="sr-Cyrl-CS"/>
        </w:rPr>
        <w:t xml:space="preserve">1) пољопривредног земљишта                                                                                    </w:t>
      </w:r>
      <w:r w:rsidRPr="00EC0FF7">
        <w:rPr>
          <w:rFonts w:ascii="Times New Roman" w:hAnsi="Times New Roman"/>
          <w:b w:val="0"/>
          <w:sz w:val="20"/>
        </w:rPr>
        <w:t>42,73</w:t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   динара</w:t>
      </w:r>
    </w:p>
    <w:p w:rsidR="00EC0FF7" w:rsidRPr="00EC0FF7" w:rsidRDefault="00EC0FF7" w:rsidP="00EC0FF7">
      <w:pPr>
        <w:tabs>
          <w:tab w:val="left" w:pos="720"/>
          <w:tab w:val="left" w:pos="8535"/>
        </w:tabs>
        <w:ind w:right="-54"/>
        <w:jc w:val="both"/>
        <w:rPr>
          <w:rFonts w:ascii="Times New Roman" w:hAnsi="Times New Roman"/>
          <w:b w:val="0"/>
          <w:sz w:val="20"/>
        </w:rPr>
      </w:pPr>
      <w:r w:rsidRPr="00EC0FF7">
        <w:rPr>
          <w:rFonts w:ascii="Times New Roman" w:hAnsi="Times New Roman"/>
          <w:b w:val="0"/>
          <w:sz w:val="20"/>
        </w:rPr>
        <w:t>2)</w:t>
      </w:r>
      <w:r>
        <w:rPr>
          <w:rFonts w:ascii="Times New Roman" w:hAnsi="Times New Roman"/>
          <w:b w:val="0"/>
          <w:sz w:val="20"/>
          <w:lang/>
        </w:rPr>
        <w:t xml:space="preserve"> грађевинског земљишта                                                                                        </w:t>
      </w:r>
      <w:r w:rsidRPr="00EC0FF7">
        <w:rPr>
          <w:rFonts w:ascii="Times New Roman" w:hAnsi="Times New Roman"/>
          <w:b w:val="0"/>
          <w:sz w:val="20"/>
        </w:rPr>
        <w:t>832,20</w:t>
      </w:r>
      <w:r w:rsidRPr="00EC0FF7">
        <w:rPr>
          <w:rFonts w:ascii="Times New Roman" w:hAnsi="Times New Roman"/>
          <w:b w:val="0"/>
          <w:sz w:val="20"/>
          <w:lang/>
        </w:rPr>
        <w:t xml:space="preserve">  </w:t>
      </w:r>
      <w:r>
        <w:rPr>
          <w:rFonts w:ascii="Times New Roman" w:hAnsi="Times New Roman"/>
          <w:b w:val="0"/>
          <w:sz w:val="20"/>
          <w:lang/>
        </w:rPr>
        <w:t xml:space="preserve"> </w:t>
      </w:r>
      <w:r w:rsidRPr="00EC0FF7">
        <w:rPr>
          <w:rFonts w:ascii="Times New Roman" w:hAnsi="Times New Roman"/>
          <w:b w:val="0"/>
          <w:sz w:val="20"/>
          <w:lang w:val="sr-Cyrl-CS"/>
        </w:rPr>
        <w:t>динара</w:t>
      </w:r>
    </w:p>
    <w:p w:rsidR="00EC0FF7" w:rsidRPr="00EC0FF7" w:rsidRDefault="00EC0FF7" w:rsidP="00EC0FF7">
      <w:pPr>
        <w:tabs>
          <w:tab w:val="left" w:pos="720"/>
          <w:tab w:val="left" w:pos="8535"/>
        </w:tabs>
        <w:ind w:right="-54"/>
        <w:jc w:val="both"/>
        <w:rPr>
          <w:rFonts w:ascii="Times New Roman" w:hAnsi="Times New Roman"/>
          <w:b w:val="0"/>
          <w:sz w:val="20"/>
        </w:rPr>
      </w:pPr>
      <w:r w:rsidRPr="00EC0FF7">
        <w:rPr>
          <w:rFonts w:ascii="Times New Roman" w:hAnsi="Times New Roman"/>
          <w:b w:val="0"/>
          <w:sz w:val="20"/>
          <w:lang w:val="sr-Cyrl-CS"/>
        </w:rPr>
        <w:t xml:space="preserve">3) шумског земљишта                                                                                            </w:t>
      </w:r>
      <w:r w:rsidRPr="00EC0FF7">
        <w:rPr>
          <w:rFonts w:ascii="Times New Roman" w:hAnsi="Times New Roman"/>
          <w:b w:val="0"/>
          <w:sz w:val="20"/>
        </w:rPr>
        <w:t xml:space="preserve"> </w:t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 </w:t>
      </w:r>
      <w:r>
        <w:rPr>
          <w:rFonts w:ascii="Times New Roman" w:hAnsi="Times New Roman"/>
          <w:b w:val="0"/>
          <w:sz w:val="20"/>
          <w:lang w:val="sr-Cyrl-CS"/>
        </w:rPr>
        <w:t xml:space="preserve">   </w:t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EC0FF7">
        <w:rPr>
          <w:rFonts w:ascii="Times New Roman" w:hAnsi="Times New Roman"/>
          <w:b w:val="0"/>
          <w:sz w:val="20"/>
        </w:rPr>
        <w:t>38,70</w:t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   динара</w:t>
      </w:r>
    </w:p>
    <w:p w:rsidR="00EC0FF7" w:rsidRPr="00EC0FF7" w:rsidRDefault="00EC0FF7" w:rsidP="00EC0FF7">
      <w:pPr>
        <w:tabs>
          <w:tab w:val="left" w:pos="720"/>
          <w:tab w:val="left" w:pos="8535"/>
        </w:tabs>
        <w:ind w:right="-54"/>
        <w:jc w:val="both"/>
        <w:rPr>
          <w:rFonts w:ascii="Times New Roman" w:hAnsi="Times New Roman"/>
          <w:b w:val="0"/>
          <w:sz w:val="20"/>
        </w:rPr>
      </w:pPr>
      <w:r w:rsidRPr="00EC0FF7">
        <w:rPr>
          <w:rFonts w:ascii="Times New Roman" w:hAnsi="Times New Roman"/>
          <w:b w:val="0"/>
          <w:sz w:val="20"/>
        </w:rPr>
        <w:t>4) станова</w:t>
      </w:r>
      <w:r w:rsidRPr="00EC0FF7">
        <w:rPr>
          <w:rFonts w:ascii="Times New Roman" w:hAnsi="Times New Roman"/>
          <w:b w:val="0"/>
          <w:sz w:val="20"/>
          <w:lang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/>
        </w:rPr>
        <w:t xml:space="preserve">    </w:t>
      </w:r>
      <w:r w:rsidRPr="00EC0FF7">
        <w:rPr>
          <w:rFonts w:ascii="Times New Roman" w:hAnsi="Times New Roman"/>
          <w:b w:val="0"/>
          <w:sz w:val="20"/>
        </w:rPr>
        <w:t>24.627,50</w:t>
      </w:r>
      <w:r>
        <w:rPr>
          <w:rFonts w:ascii="Times New Roman" w:hAnsi="Times New Roman"/>
          <w:b w:val="0"/>
          <w:sz w:val="20"/>
          <w:lang/>
        </w:rPr>
        <w:t xml:space="preserve"> </w:t>
      </w:r>
      <w:r w:rsidRPr="00EC0FF7">
        <w:rPr>
          <w:rFonts w:ascii="Times New Roman" w:hAnsi="Times New Roman"/>
          <w:b w:val="0"/>
          <w:sz w:val="20"/>
          <w:lang/>
        </w:rPr>
        <w:t xml:space="preserve"> динара</w:t>
      </w:r>
    </w:p>
    <w:p w:rsidR="00EC0FF7" w:rsidRPr="00EC0FF7" w:rsidRDefault="00EC0FF7" w:rsidP="00EC0FF7">
      <w:pPr>
        <w:tabs>
          <w:tab w:val="left" w:pos="720"/>
        </w:tabs>
        <w:ind w:right="-54"/>
        <w:jc w:val="both"/>
        <w:rPr>
          <w:rFonts w:ascii="Times New Roman" w:hAnsi="Times New Roman"/>
          <w:b w:val="0"/>
          <w:sz w:val="20"/>
          <w:lang/>
        </w:rPr>
      </w:pPr>
      <w:r w:rsidRPr="00EC0FF7">
        <w:rPr>
          <w:rFonts w:ascii="Times New Roman" w:hAnsi="Times New Roman"/>
          <w:b w:val="0"/>
          <w:sz w:val="20"/>
          <w:lang/>
        </w:rPr>
        <w:t xml:space="preserve">5) куће за становање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/>
        </w:rPr>
        <w:t xml:space="preserve"> </w:t>
      </w:r>
      <w:r w:rsidRPr="00EC0FF7">
        <w:rPr>
          <w:rFonts w:ascii="Times New Roman" w:hAnsi="Times New Roman"/>
          <w:b w:val="0"/>
          <w:sz w:val="20"/>
          <w:lang/>
        </w:rPr>
        <w:t xml:space="preserve"> </w:t>
      </w:r>
      <w:r w:rsidRPr="00EC0FF7">
        <w:rPr>
          <w:rFonts w:ascii="Times New Roman" w:hAnsi="Times New Roman"/>
          <w:b w:val="0"/>
          <w:sz w:val="20"/>
        </w:rPr>
        <w:t>24.627,50</w:t>
      </w:r>
      <w:r w:rsidRPr="00EC0FF7">
        <w:rPr>
          <w:rFonts w:ascii="Times New Roman" w:hAnsi="Times New Roman"/>
          <w:b w:val="0"/>
          <w:sz w:val="20"/>
          <w:lang/>
        </w:rPr>
        <w:t xml:space="preserve"> </w:t>
      </w:r>
      <w:r>
        <w:rPr>
          <w:rFonts w:ascii="Times New Roman" w:hAnsi="Times New Roman"/>
          <w:b w:val="0"/>
          <w:sz w:val="20"/>
          <w:lang/>
        </w:rPr>
        <w:t xml:space="preserve"> </w:t>
      </w:r>
      <w:r w:rsidRPr="00EC0FF7">
        <w:rPr>
          <w:rFonts w:ascii="Times New Roman" w:hAnsi="Times New Roman"/>
          <w:b w:val="0"/>
          <w:sz w:val="20"/>
          <w:lang/>
        </w:rPr>
        <w:t>динара</w:t>
      </w:r>
    </w:p>
    <w:p w:rsidR="00EC0FF7" w:rsidRPr="00EC0FF7" w:rsidRDefault="00EC0FF7" w:rsidP="00EC0FF7">
      <w:pPr>
        <w:tabs>
          <w:tab w:val="left" w:pos="720"/>
        </w:tabs>
        <w:ind w:right="-54"/>
        <w:jc w:val="both"/>
        <w:rPr>
          <w:rFonts w:ascii="Times New Roman" w:hAnsi="Times New Roman"/>
          <w:b w:val="0"/>
          <w:sz w:val="20"/>
          <w:lang w:val="sr-Cyrl-CS"/>
        </w:rPr>
      </w:pPr>
      <w:r w:rsidRPr="00EC0FF7">
        <w:rPr>
          <w:rFonts w:ascii="Times New Roman" w:hAnsi="Times New Roman"/>
          <w:b w:val="0"/>
          <w:sz w:val="20"/>
          <w:lang/>
        </w:rPr>
        <w:t xml:space="preserve">6) </w:t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пословне зграде и друге  (надземне и подземне) </w:t>
      </w:r>
    </w:p>
    <w:p w:rsidR="00EC0FF7" w:rsidRPr="00EC0FF7" w:rsidRDefault="00AE4A0E" w:rsidP="00EC0FF7">
      <w:pPr>
        <w:tabs>
          <w:tab w:val="left" w:pos="720"/>
        </w:tabs>
        <w:ind w:right="-54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</w:t>
      </w:r>
      <w:r w:rsidR="00EC0FF7" w:rsidRPr="00EC0FF7">
        <w:rPr>
          <w:rFonts w:ascii="Times New Roman" w:hAnsi="Times New Roman"/>
          <w:b w:val="0"/>
          <w:sz w:val="20"/>
          <w:lang w:val="sr-Cyrl-CS"/>
        </w:rPr>
        <w:t xml:space="preserve">грађевинске објекте који служе за обављање делатности                </w:t>
      </w:r>
      <w:r w:rsidR="00EC0FF7">
        <w:rPr>
          <w:rFonts w:ascii="Times New Roman" w:hAnsi="Times New Roman"/>
          <w:b w:val="0"/>
          <w:sz w:val="20"/>
          <w:lang w:val="sr-Cyrl-CS"/>
        </w:rPr>
        <w:t xml:space="preserve">        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EC0FF7">
        <w:rPr>
          <w:rFonts w:ascii="Times New Roman" w:hAnsi="Times New Roman"/>
          <w:b w:val="0"/>
          <w:sz w:val="20"/>
          <w:lang w:val="sr-Cyrl-CS"/>
        </w:rPr>
        <w:t xml:space="preserve">   </w:t>
      </w:r>
      <w:r w:rsidR="00EC0FF7" w:rsidRPr="00EC0FF7">
        <w:rPr>
          <w:rFonts w:ascii="Times New Roman" w:hAnsi="Times New Roman"/>
          <w:b w:val="0"/>
          <w:sz w:val="20"/>
        </w:rPr>
        <w:t>53.926,00</w:t>
      </w:r>
      <w:r w:rsidR="00EC0FF7" w:rsidRPr="00EC0FF7"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EC0FF7"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EC0FF7" w:rsidRPr="00EC0FF7">
        <w:rPr>
          <w:rFonts w:ascii="Times New Roman" w:hAnsi="Times New Roman"/>
          <w:b w:val="0"/>
          <w:sz w:val="20"/>
          <w:lang w:val="sr-Cyrl-CS"/>
        </w:rPr>
        <w:t>динара</w:t>
      </w:r>
    </w:p>
    <w:p w:rsidR="00EC0FF7" w:rsidRPr="00EC0FF7" w:rsidRDefault="00EC0FF7" w:rsidP="00EC0FF7">
      <w:pPr>
        <w:tabs>
          <w:tab w:val="left" w:pos="720"/>
        </w:tabs>
        <w:ind w:right="-54"/>
        <w:jc w:val="both"/>
        <w:rPr>
          <w:rFonts w:ascii="Times New Roman" w:hAnsi="Times New Roman"/>
          <w:b w:val="0"/>
          <w:sz w:val="20"/>
          <w:lang w:val="sr-Cyrl-CS"/>
        </w:rPr>
      </w:pPr>
      <w:r w:rsidRPr="00EC0FF7">
        <w:rPr>
          <w:rFonts w:ascii="Times New Roman" w:hAnsi="Times New Roman"/>
          <w:b w:val="0"/>
          <w:sz w:val="20"/>
          <w:lang w:val="sr-Cyrl-CS"/>
        </w:rPr>
        <w:t xml:space="preserve">7) гараже и гаражна места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</w:t>
      </w:r>
      <w:r w:rsidRPr="00EC0FF7">
        <w:rPr>
          <w:rFonts w:ascii="Times New Roman" w:hAnsi="Times New Roman"/>
          <w:b w:val="0"/>
          <w:sz w:val="20"/>
        </w:rPr>
        <w:t>11.297,00</w:t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  динара</w:t>
      </w:r>
    </w:p>
    <w:p w:rsidR="00EC0FF7" w:rsidRPr="00EC0FF7" w:rsidRDefault="00EC0FF7" w:rsidP="00EC0FF7">
      <w:pPr>
        <w:tabs>
          <w:tab w:val="left" w:pos="720"/>
        </w:tabs>
        <w:ind w:right="-54"/>
        <w:jc w:val="both"/>
        <w:rPr>
          <w:rFonts w:ascii="Times New Roman" w:hAnsi="Times New Roman"/>
          <w:b w:val="0"/>
          <w:sz w:val="20"/>
          <w:lang w:val="sr-Cyrl-CS"/>
        </w:rPr>
      </w:pPr>
      <w:r w:rsidRPr="00EC0FF7">
        <w:rPr>
          <w:rFonts w:ascii="Times New Roman" w:hAnsi="Times New Roman"/>
          <w:b w:val="0"/>
          <w:sz w:val="20"/>
          <w:lang w:val="sr-Cyrl-CS"/>
        </w:rPr>
        <w:tab/>
        <w:t>Просечне цене квадратног метра непокретности за утврђивање пореза на имовину за 2018. годину на територији  општине Ћићевац у ЗОНИ 2 износе:</w:t>
      </w:r>
    </w:p>
    <w:p w:rsidR="00EC0FF7" w:rsidRPr="00EC0FF7" w:rsidRDefault="00EC0FF7" w:rsidP="002330D5">
      <w:pPr>
        <w:tabs>
          <w:tab w:val="left" w:pos="0"/>
        </w:tabs>
        <w:ind w:right="-54"/>
        <w:jc w:val="both"/>
        <w:rPr>
          <w:rFonts w:ascii="Times New Roman" w:hAnsi="Times New Roman"/>
          <w:b w:val="0"/>
          <w:sz w:val="20"/>
        </w:rPr>
      </w:pPr>
      <w:r w:rsidRPr="00EC0FF7">
        <w:rPr>
          <w:rFonts w:ascii="Times New Roman" w:hAnsi="Times New Roman"/>
          <w:b w:val="0"/>
          <w:sz w:val="20"/>
          <w:lang w:val="sr-Cyrl-CS"/>
        </w:rPr>
        <w:t xml:space="preserve">1) пољопривредног земљишта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</w:t>
      </w:r>
      <w:r w:rsidR="002330D5">
        <w:rPr>
          <w:rFonts w:ascii="Times New Roman" w:hAnsi="Times New Roman"/>
          <w:b w:val="0"/>
          <w:sz w:val="20"/>
          <w:lang w:val="sr-Cyrl-CS"/>
        </w:rPr>
        <w:t xml:space="preserve">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</w:t>
      </w:r>
      <w:r w:rsidR="00AE4A0E">
        <w:rPr>
          <w:rFonts w:ascii="Times New Roman" w:hAnsi="Times New Roman"/>
          <w:b w:val="0"/>
          <w:sz w:val="20"/>
          <w:lang w:val="sr-Cyrl-CS"/>
        </w:rPr>
        <w:t xml:space="preserve"> </w:t>
      </w:r>
      <w:r>
        <w:rPr>
          <w:rFonts w:ascii="Times New Roman" w:hAnsi="Times New Roman"/>
          <w:b w:val="0"/>
          <w:sz w:val="20"/>
          <w:lang w:val="sr-Cyrl-CS"/>
        </w:rPr>
        <w:t xml:space="preserve">      </w:t>
      </w:r>
      <w:r w:rsidR="002330D5">
        <w:rPr>
          <w:rFonts w:ascii="Times New Roman" w:hAnsi="Times New Roman"/>
          <w:b w:val="0"/>
          <w:sz w:val="20"/>
          <w:lang w:val="sr-Cyrl-CS"/>
        </w:rPr>
        <w:t xml:space="preserve">   </w:t>
      </w:r>
      <w:r w:rsidRPr="00EC0FF7">
        <w:rPr>
          <w:rFonts w:ascii="Times New Roman" w:hAnsi="Times New Roman"/>
          <w:b w:val="0"/>
          <w:sz w:val="20"/>
        </w:rPr>
        <w:t>38,20</w:t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  динара</w:t>
      </w:r>
    </w:p>
    <w:p w:rsidR="00EC0FF7" w:rsidRPr="00EC0FF7" w:rsidRDefault="00EC0FF7" w:rsidP="002330D5">
      <w:pPr>
        <w:tabs>
          <w:tab w:val="left" w:pos="720"/>
          <w:tab w:val="left" w:pos="8535"/>
        </w:tabs>
        <w:ind w:right="-54"/>
        <w:jc w:val="both"/>
        <w:rPr>
          <w:rFonts w:ascii="Times New Roman" w:hAnsi="Times New Roman"/>
          <w:b w:val="0"/>
          <w:sz w:val="20"/>
        </w:rPr>
      </w:pPr>
      <w:r w:rsidRPr="00EC0FF7">
        <w:rPr>
          <w:rFonts w:ascii="Times New Roman" w:hAnsi="Times New Roman"/>
          <w:b w:val="0"/>
          <w:sz w:val="20"/>
        </w:rPr>
        <w:t>2)</w:t>
      </w:r>
      <w:r>
        <w:rPr>
          <w:rFonts w:ascii="Times New Roman" w:hAnsi="Times New Roman"/>
          <w:b w:val="0"/>
          <w:sz w:val="20"/>
          <w:lang/>
        </w:rPr>
        <w:t xml:space="preserve"> грађевинског земљишта                                                                            </w:t>
      </w:r>
      <w:r w:rsidR="00AE4A0E">
        <w:rPr>
          <w:rFonts w:ascii="Times New Roman" w:hAnsi="Times New Roman"/>
          <w:b w:val="0"/>
          <w:sz w:val="20"/>
          <w:lang/>
        </w:rPr>
        <w:t xml:space="preserve">    </w:t>
      </w:r>
      <w:r w:rsidR="002330D5">
        <w:rPr>
          <w:rFonts w:ascii="Times New Roman" w:hAnsi="Times New Roman"/>
          <w:b w:val="0"/>
          <w:sz w:val="20"/>
          <w:lang/>
        </w:rPr>
        <w:t xml:space="preserve">       </w:t>
      </w:r>
      <w:r>
        <w:rPr>
          <w:rFonts w:ascii="Times New Roman" w:hAnsi="Times New Roman"/>
          <w:b w:val="0"/>
          <w:sz w:val="20"/>
          <w:lang/>
        </w:rPr>
        <w:t xml:space="preserve"> </w:t>
      </w:r>
      <w:r w:rsidRPr="00EC0FF7">
        <w:rPr>
          <w:rFonts w:ascii="Times New Roman" w:hAnsi="Times New Roman"/>
          <w:b w:val="0"/>
          <w:sz w:val="20"/>
        </w:rPr>
        <w:t>183,61</w:t>
      </w:r>
      <w:r w:rsidRPr="00EC0FF7">
        <w:rPr>
          <w:rFonts w:ascii="Times New Roman" w:hAnsi="Times New Roman"/>
          <w:b w:val="0"/>
          <w:sz w:val="20"/>
          <w:lang/>
        </w:rPr>
        <w:t xml:space="preserve">  </w:t>
      </w:r>
      <w:r w:rsidRPr="00EC0FF7">
        <w:rPr>
          <w:rFonts w:ascii="Times New Roman" w:hAnsi="Times New Roman"/>
          <w:b w:val="0"/>
          <w:sz w:val="20"/>
          <w:lang w:val="sr-Cyrl-CS"/>
        </w:rPr>
        <w:t>динара</w:t>
      </w:r>
    </w:p>
    <w:p w:rsidR="002330D5" w:rsidRDefault="00EC0FF7" w:rsidP="002330D5">
      <w:pPr>
        <w:tabs>
          <w:tab w:val="left" w:pos="720"/>
          <w:tab w:val="left" w:pos="8535"/>
        </w:tabs>
        <w:ind w:right="-54"/>
        <w:jc w:val="both"/>
        <w:rPr>
          <w:rFonts w:ascii="Times New Roman" w:hAnsi="Times New Roman"/>
          <w:b w:val="0"/>
          <w:sz w:val="20"/>
          <w:lang/>
        </w:rPr>
      </w:pPr>
      <w:r w:rsidRPr="00EC0FF7">
        <w:rPr>
          <w:rFonts w:ascii="Times New Roman" w:hAnsi="Times New Roman"/>
          <w:b w:val="0"/>
          <w:sz w:val="20"/>
          <w:lang w:val="sr-Cyrl-CS"/>
        </w:rPr>
        <w:t xml:space="preserve">3) шумског земљишта                                                 </w:t>
      </w:r>
      <w:r w:rsidR="002330D5">
        <w:rPr>
          <w:rFonts w:ascii="Times New Roman" w:hAnsi="Times New Roman"/>
          <w:b w:val="0"/>
          <w:sz w:val="20"/>
          <w:lang w:val="sr-Cyrl-CS"/>
        </w:rPr>
        <w:t xml:space="preserve">            </w:t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           </w:t>
      </w:r>
      <w:r w:rsidR="00AE4A0E">
        <w:rPr>
          <w:rFonts w:ascii="Times New Roman" w:hAnsi="Times New Roman"/>
          <w:b w:val="0"/>
          <w:sz w:val="20"/>
          <w:lang w:val="sr-Cyrl-CS"/>
        </w:rPr>
        <w:t xml:space="preserve">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</w:t>
      </w:r>
      <w:r w:rsidRPr="00EC0FF7">
        <w:rPr>
          <w:rFonts w:ascii="Times New Roman" w:hAnsi="Times New Roman"/>
          <w:b w:val="0"/>
          <w:sz w:val="20"/>
        </w:rPr>
        <w:t>41,64</w:t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  динара</w:t>
      </w:r>
    </w:p>
    <w:p w:rsidR="00EC0FF7" w:rsidRPr="00EC0FF7" w:rsidRDefault="00EC0FF7" w:rsidP="002330D5">
      <w:pPr>
        <w:tabs>
          <w:tab w:val="left" w:pos="720"/>
          <w:tab w:val="left" w:pos="8535"/>
        </w:tabs>
        <w:ind w:right="-54"/>
        <w:jc w:val="both"/>
        <w:rPr>
          <w:rFonts w:ascii="Times New Roman" w:hAnsi="Times New Roman"/>
          <w:b w:val="0"/>
          <w:sz w:val="20"/>
        </w:rPr>
      </w:pPr>
      <w:r w:rsidRPr="00EC0FF7">
        <w:rPr>
          <w:rFonts w:ascii="Times New Roman" w:hAnsi="Times New Roman"/>
          <w:b w:val="0"/>
          <w:sz w:val="20"/>
        </w:rPr>
        <w:t>4) станова</w:t>
      </w:r>
      <w:r w:rsidRPr="00EC0FF7">
        <w:rPr>
          <w:rFonts w:ascii="Times New Roman" w:hAnsi="Times New Roman"/>
          <w:b w:val="0"/>
          <w:sz w:val="20"/>
          <w:lang/>
        </w:rPr>
        <w:t xml:space="preserve">                                                           </w:t>
      </w:r>
      <w:r w:rsidR="002330D5">
        <w:rPr>
          <w:rFonts w:ascii="Times New Roman" w:hAnsi="Times New Roman"/>
          <w:b w:val="0"/>
          <w:sz w:val="20"/>
          <w:lang/>
        </w:rPr>
        <w:t xml:space="preserve">            </w:t>
      </w:r>
      <w:r w:rsidRPr="00EC0FF7">
        <w:rPr>
          <w:rFonts w:ascii="Times New Roman" w:hAnsi="Times New Roman"/>
          <w:b w:val="0"/>
          <w:sz w:val="20"/>
          <w:lang/>
        </w:rPr>
        <w:t xml:space="preserve">                           </w:t>
      </w:r>
      <w:r>
        <w:rPr>
          <w:rFonts w:ascii="Times New Roman" w:hAnsi="Times New Roman"/>
          <w:b w:val="0"/>
          <w:sz w:val="20"/>
          <w:lang/>
        </w:rPr>
        <w:t xml:space="preserve">             </w:t>
      </w:r>
      <w:r w:rsidRPr="00EC0FF7">
        <w:rPr>
          <w:rFonts w:ascii="Times New Roman" w:hAnsi="Times New Roman"/>
          <w:b w:val="0"/>
          <w:sz w:val="20"/>
        </w:rPr>
        <w:t>19.122,00</w:t>
      </w:r>
      <w:r>
        <w:rPr>
          <w:rFonts w:ascii="Times New Roman" w:hAnsi="Times New Roman"/>
          <w:b w:val="0"/>
          <w:sz w:val="20"/>
          <w:lang/>
        </w:rPr>
        <w:t xml:space="preserve"> </w:t>
      </w:r>
      <w:r w:rsidRPr="00EC0FF7">
        <w:rPr>
          <w:rFonts w:ascii="Times New Roman" w:hAnsi="Times New Roman"/>
          <w:b w:val="0"/>
          <w:sz w:val="20"/>
          <w:lang/>
        </w:rPr>
        <w:t xml:space="preserve"> динара</w:t>
      </w:r>
    </w:p>
    <w:p w:rsidR="00EC0FF7" w:rsidRPr="00EC0FF7" w:rsidRDefault="00EC0FF7" w:rsidP="002330D5">
      <w:pPr>
        <w:tabs>
          <w:tab w:val="left" w:pos="720"/>
        </w:tabs>
        <w:ind w:right="-54"/>
        <w:jc w:val="both"/>
        <w:rPr>
          <w:rFonts w:ascii="Times New Roman" w:hAnsi="Times New Roman"/>
          <w:b w:val="0"/>
          <w:sz w:val="20"/>
          <w:lang/>
        </w:rPr>
      </w:pPr>
      <w:r w:rsidRPr="00EC0FF7">
        <w:rPr>
          <w:rFonts w:ascii="Times New Roman" w:hAnsi="Times New Roman"/>
          <w:b w:val="0"/>
          <w:sz w:val="20"/>
          <w:lang/>
        </w:rPr>
        <w:t xml:space="preserve">5) куће за становање                                                            </w:t>
      </w:r>
      <w:r>
        <w:rPr>
          <w:rFonts w:ascii="Times New Roman" w:hAnsi="Times New Roman"/>
          <w:b w:val="0"/>
          <w:sz w:val="20"/>
          <w:lang/>
        </w:rPr>
        <w:t xml:space="preserve">                   </w:t>
      </w:r>
      <w:r w:rsidR="002330D5">
        <w:rPr>
          <w:rFonts w:ascii="Times New Roman" w:hAnsi="Times New Roman"/>
          <w:b w:val="0"/>
          <w:sz w:val="20"/>
          <w:lang/>
        </w:rPr>
        <w:t xml:space="preserve">           </w:t>
      </w:r>
      <w:r>
        <w:rPr>
          <w:rFonts w:ascii="Times New Roman" w:hAnsi="Times New Roman"/>
          <w:b w:val="0"/>
          <w:sz w:val="20"/>
          <w:lang/>
        </w:rPr>
        <w:t xml:space="preserve">  </w:t>
      </w:r>
      <w:r w:rsidRPr="00EC0FF7">
        <w:rPr>
          <w:rFonts w:ascii="Times New Roman" w:hAnsi="Times New Roman"/>
          <w:b w:val="0"/>
          <w:sz w:val="20"/>
          <w:lang/>
        </w:rPr>
        <w:t xml:space="preserve"> </w:t>
      </w:r>
      <w:r w:rsidRPr="00EC0FF7">
        <w:rPr>
          <w:rFonts w:ascii="Times New Roman" w:hAnsi="Times New Roman"/>
          <w:b w:val="0"/>
          <w:sz w:val="20"/>
        </w:rPr>
        <w:t>19.122,00</w:t>
      </w:r>
      <w:r>
        <w:rPr>
          <w:rFonts w:ascii="Times New Roman" w:hAnsi="Times New Roman"/>
          <w:b w:val="0"/>
          <w:sz w:val="20"/>
          <w:lang/>
        </w:rPr>
        <w:t xml:space="preserve"> </w:t>
      </w:r>
      <w:r w:rsidRPr="00EC0FF7">
        <w:rPr>
          <w:rFonts w:ascii="Times New Roman" w:hAnsi="Times New Roman"/>
          <w:b w:val="0"/>
          <w:sz w:val="20"/>
          <w:lang/>
        </w:rPr>
        <w:t xml:space="preserve"> динара</w:t>
      </w:r>
    </w:p>
    <w:p w:rsidR="00EC0FF7" w:rsidRPr="00EC0FF7" w:rsidRDefault="00EC0FF7" w:rsidP="002330D5">
      <w:pPr>
        <w:tabs>
          <w:tab w:val="left" w:pos="720"/>
        </w:tabs>
        <w:ind w:right="-54"/>
        <w:jc w:val="both"/>
        <w:rPr>
          <w:rFonts w:ascii="Times New Roman" w:hAnsi="Times New Roman"/>
          <w:b w:val="0"/>
          <w:sz w:val="20"/>
          <w:lang w:val="sr-Cyrl-CS"/>
        </w:rPr>
      </w:pPr>
      <w:r w:rsidRPr="00EC0FF7">
        <w:rPr>
          <w:rFonts w:ascii="Times New Roman" w:hAnsi="Times New Roman"/>
          <w:b w:val="0"/>
          <w:sz w:val="20"/>
          <w:lang/>
        </w:rPr>
        <w:t xml:space="preserve">6) </w:t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пословне зграде и друге  (надземне и подземне) </w:t>
      </w:r>
    </w:p>
    <w:p w:rsidR="00EC0FF7" w:rsidRPr="00EC0FF7" w:rsidRDefault="002330D5" w:rsidP="002330D5">
      <w:pPr>
        <w:tabs>
          <w:tab w:val="left" w:pos="720"/>
        </w:tabs>
        <w:ind w:right="-54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</w:t>
      </w:r>
      <w:r w:rsidR="00EC0FF7" w:rsidRPr="00EC0FF7">
        <w:rPr>
          <w:rFonts w:ascii="Times New Roman" w:hAnsi="Times New Roman"/>
          <w:b w:val="0"/>
          <w:sz w:val="20"/>
          <w:lang w:val="sr-Cyrl-CS"/>
        </w:rPr>
        <w:t xml:space="preserve">грађевинске објекте који служе за обављање делатности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</w:t>
      </w:r>
      <w:r w:rsidR="00EC0FF7" w:rsidRPr="00EC0FF7"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F524D6"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EC0FF7"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EC0FF7" w:rsidRPr="00EC0FF7">
        <w:rPr>
          <w:rFonts w:ascii="Times New Roman" w:hAnsi="Times New Roman"/>
          <w:b w:val="0"/>
          <w:sz w:val="20"/>
        </w:rPr>
        <w:t>41.495,00</w:t>
      </w:r>
      <w:r w:rsidR="00EC0FF7" w:rsidRPr="00EC0FF7">
        <w:rPr>
          <w:rFonts w:ascii="Times New Roman" w:hAnsi="Times New Roman"/>
          <w:b w:val="0"/>
          <w:sz w:val="20"/>
          <w:lang w:val="sr-Cyrl-CS"/>
        </w:rPr>
        <w:t xml:space="preserve">  динара</w:t>
      </w:r>
    </w:p>
    <w:p w:rsidR="00EC0FF7" w:rsidRPr="00EC0FF7" w:rsidRDefault="00EC0FF7" w:rsidP="002330D5">
      <w:pPr>
        <w:tabs>
          <w:tab w:val="left" w:pos="720"/>
        </w:tabs>
        <w:ind w:right="-54"/>
        <w:jc w:val="both"/>
        <w:rPr>
          <w:rFonts w:ascii="Times New Roman" w:hAnsi="Times New Roman"/>
          <w:b w:val="0"/>
          <w:sz w:val="20"/>
          <w:lang w:val="sr-Cyrl-CS"/>
        </w:rPr>
      </w:pPr>
      <w:r w:rsidRPr="00EC0FF7">
        <w:rPr>
          <w:rFonts w:ascii="Times New Roman" w:hAnsi="Times New Roman"/>
          <w:b w:val="0"/>
          <w:sz w:val="20"/>
          <w:lang w:val="sr-Cyrl-CS"/>
        </w:rPr>
        <w:t xml:space="preserve">7) гараже и гаражна места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</w:t>
      </w:r>
      <w:r w:rsidR="002330D5">
        <w:rPr>
          <w:rFonts w:ascii="Times New Roman" w:hAnsi="Times New Roman"/>
          <w:b w:val="0"/>
          <w:sz w:val="20"/>
          <w:lang w:val="sr-Cyrl-CS"/>
        </w:rPr>
        <w:t xml:space="preserve"> </w:t>
      </w:r>
      <w:r>
        <w:rPr>
          <w:rFonts w:ascii="Times New Roman" w:hAnsi="Times New Roman"/>
          <w:b w:val="0"/>
          <w:sz w:val="20"/>
          <w:lang w:val="sr-Cyrl-CS"/>
        </w:rPr>
        <w:t xml:space="preserve">    </w:t>
      </w:r>
      <w:r w:rsidR="002330D5">
        <w:rPr>
          <w:rFonts w:ascii="Times New Roman" w:hAnsi="Times New Roman"/>
          <w:b w:val="0"/>
          <w:sz w:val="20"/>
          <w:lang w:val="sr-Cyrl-CS"/>
        </w:rPr>
        <w:t xml:space="preserve">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EC0FF7">
        <w:rPr>
          <w:rFonts w:ascii="Times New Roman" w:hAnsi="Times New Roman"/>
          <w:b w:val="0"/>
          <w:sz w:val="20"/>
        </w:rPr>
        <w:t>7.526,00</w:t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2330D5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EC0FF7">
        <w:rPr>
          <w:rFonts w:ascii="Times New Roman" w:hAnsi="Times New Roman"/>
          <w:b w:val="0"/>
          <w:sz w:val="20"/>
          <w:lang w:val="sr-Cyrl-CS"/>
        </w:rPr>
        <w:t>динара</w:t>
      </w:r>
    </w:p>
    <w:p w:rsidR="00EC0FF7" w:rsidRPr="00EC0FF7" w:rsidRDefault="00EC0FF7" w:rsidP="00EC0FF7">
      <w:pPr>
        <w:tabs>
          <w:tab w:val="left" w:pos="720"/>
        </w:tabs>
        <w:ind w:right="-54"/>
        <w:jc w:val="both"/>
        <w:rPr>
          <w:rFonts w:ascii="Times New Roman" w:hAnsi="Times New Roman"/>
          <w:b w:val="0"/>
          <w:sz w:val="20"/>
          <w:lang w:val="sr-Cyrl-CS"/>
        </w:rPr>
      </w:pPr>
      <w:r w:rsidRPr="00EC0FF7">
        <w:rPr>
          <w:rFonts w:ascii="Times New Roman" w:hAnsi="Times New Roman"/>
          <w:b w:val="0"/>
          <w:sz w:val="20"/>
          <w:lang w:val="sr-Cyrl-CS"/>
        </w:rPr>
        <w:t xml:space="preserve">             </w:t>
      </w:r>
      <w:r w:rsidRPr="00EC0FF7">
        <w:rPr>
          <w:rFonts w:ascii="Times New Roman" w:hAnsi="Times New Roman"/>
          <w:b w:val="0"/>
          <w:sz w:val="20"/>
          <w:lang w:val="sr-Cyrl-CS"/>
        </w:rPr>
        <w:tab/>
        <w:t>Просечне цене квадратног метра непокретности за утврђивање пореза на имовину за 2018. годину на територији  општине Ћићевац у ЗОНИ 3 износе:</w:t>
      </w:r>
    </w:p>
    <w:p w:rsidR="00EC0FF7" w:rsidRPr="00EC0FF7" w:rsidRDefault="00EC0FF7" w:rsidP="00EC0FF7">
      <w:pPr>
        <w:tabs>
          <w:tab w:val="left" w:pos="720"/>
        </w:tabs>
        <w:ind w:right="-54"/>
        <w:jc w:val="both"/>
        <w:rPr>
          <w:rFonts w:ascii="Times New Roman" w:hAnsi="Times New Roman"/>
          <w:b w:val="0"/>
          <w:sz w:val="20"/>
        </w:rPr>
      </w:pPr>
      <w:r w:rsidRPr="00EC0FF7">
        <w:rPr>
          <w:rFonts w:ascii="Times New Roman" w:hAnsi="Times New Roman"/>
          <w:b w:val="0"/>
          <w:sz w:val="20"/>
          <w:lang w:val="sr-Cyrl-CS"/>
        </w:rPr>
        <w:t>1</w:t>
      </w:r>
      <w:r w:rsidRPr="00EC0FF7">
        <w:rPr>
          <w:rFonts w:ascii="Times New Roman" w:hAnsi="Times New Roman"/>
          <w:b w:val="0"/>
          <w:sz w:val="20"/>
        </w:rPr>
        <w:t>)</w:t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 пољопривредног земљишта                                                                                   33,98  динара</w:t>
      </w:r>
    </w:p>
    <w:p w:rsidR="00EC0FF7" w:rsidRPr="00EC0FF7" w:rsidRDefault="00EC0FF7" w:rsidP="00EC0FF7">
      <w:pPr>
        <w:tabs>
          <w:tab w:val="left" w:pos="720"/>
        </w:tabs>
        <w:ind w:right="-54"/>
        <w:jc w:val="both"/>
        <w:rPr>
          <w:rFonts w:ascii="Times New Roman" w:hAnsi="Times New Roman"/>
          <w:b w:val="0"/>
          <w:sz w:val="20"/>
        </w:rPr>
      </w:pPr>
      <w:r w:rsidRPr="00EC0FF7">
        <w:rPr>
          <w:rFonts w:ascii="Times New Roman" w:hAnsi="Times New Roman"/>
          <w:b w:val="0"/>
          <w:sz w:val="20"/>
          <w:lang w:val="sr-Cyrl-CS"/>
        </w:rPr>
        <w:t xml:space="preserve">2) грађевинско земљиште                                                               </w:t>
      </w:r>
      <w:r w:rsidR="002330D5">
        <w:rPr>
          <w:rFonts w:ascii="Times New Roman" w:hAnsi="Times New Roman"/>
          <w:b w:val="0"/>
          <w:sz w:val="20"/>
          <w:lang w:val="sr-Cyrl-CS"/>
        </w:rPr>
        <w:t xml:space="preserve">  </w:t>
      </w:r>
      <w:r w:rsidR="00F524D6">
        <w:rPr>
          <w:rFonts w:ascii="Times New Roman" w:hAnsi="Times New Roman"/>
          <w:b w:val="0"/>
          <w:sz w:val="20"/>
          <w:lang w:val="sr-Cyrl-CS"/>
        </w:rPr>
        <w:t xml:space="preserve">           </w:t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            </w:t>
      </w:r>
      <w:r w:rsidR="00F524D6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 354,39 динара</w:t>
      </w:r>
    </w:p>
    <w:p w:rsidR="00EC0FF7" w:rsidRPr="00EC0FF7" w:rsidRDefault="00EC0FF7" w:rsidP="00EC0FF7">
      <w:pPr>
        <w:tabs>
          <w:tab w:val="left" w:pos="720"/>
        </w:tabs>
        <w:ind w:right="-54"/>
        <w:jc w:val="both"/>
        <w:rPr>
          <w:rFonts w:ascii="Times New Roman" w:hAnsi="Times New Roman"/>
          <w:b w:val="0"/>
          <w:sz w:val="20"/>
        </w:rPr>
      </w:pPr>
      <w:r w:rsidRPr="00EC0FF7">
        <w:rPr>
          <w:rFonts w:ascii="Times New Roman" w:hAnsi="Times New Roman"/>
          <w:b w:val="0"/>
          <w:sz w:val="20"/>
        </w:rPr>
        <w:t>3)</w:t>
      </w:r>
      <w:r w:rsidRPr="00EC0FF7">
        <w:rPr>
          <w:rFonts w:ascii="Times New Roman" w:hAnsi="Times New Roman"/>
          <w:b w:val="0"/>
          <w:sz w:val="20"/>
          <w:lang/>
        </w:rPr>
        <w:t xml:space="preserve"> шумског земљишта                                                              </w:t>
      </w:r>
      <w:r w:rsidR="00F524D6">
        <w:rPr>
          <w:rFonts w:ascii="Times New Roman" w:hAnsi="Times New Roman"/>
          <w:b w:val="0"/>
          <w:sz w:val="20"/>
          <w:lang/>
        </w:rPr>
        <w:t xml:space="preserve">                     </w:t>
      </w:r>
      <w:r w:rsidRPr="00EC0FF7">
        <w:rPr>
          <w:rFonts w:ascii="Times New Roman" w:hAnsi="Times New Roman"/>
          <w:b w:val="0"/>
          <w:sz w:val="20"/>
          <w:lang/>
        </w:rPr>
        <w:t xml:space="preserve">      </w:t>
      </w:r>
      <w:r w:rsidR="002330D5">
        <w:rPr>
          <w:rFonts w:ascii="Times New Roman" w:hAnsi="Times New Roman"/>
          <w:b w:val="0"/>
          <w:sz w:val="20"/>
          <w:lang/>
        </w:rPr>
        <w:t xml:space="preserve">    </w:t>
      </w:r>
      <w:r w:rsidR="00F524D6">
        <w:rPr>
          <w:rFonts w:ascii="Times New Roman" w:hAnsi="Times New Roman"/>
          <w:b w:val="0"/>
          <w:sz w:val="20"/>
          <w:lang/>
        </w:rPr>
        <w:t xml:space="preserve"> </w:t>
      </w:r>
      <w:r w:rsidR="002330D5">
        <w:rPr>
          <w:rFonts w:ascii="Times New Roman" w:hAnsi="Times New Roman"/>
          <w:b w:val="0"/>
          <w:sz w:val="20"/>
          <w:lang/>
        </w:rPr>
        <w:t xml:space="preserve"> </w:t>
      </w:r>
      <w:r w:rsidRPr="00EC0FF7">
        <w:rPr>
          <w:rFonts w:ascii="Times New Roman" w:hAnsi="Times New Roman"/>
          <w:b w:val="0"/>
          <w:sz w:val="20"/>
          <w:lang/>
        </w:rPr>
        <w:t xml:space="preserve">   44,58 динара</w:t>
      </w:r>
    </w:p>
    <w:p w:rsidR="00EC0FF7" w:rsidRPr="00EC0FF7" w:rsidRDefault="00EC0FF7" w:rsidP="00EC0FF7">
      <w:pPr>
        <w:tabs>
          <w:tab w:val="left" w:pos="720"/>
        </w:tabs>
        <w:ind w:right="-54"/>
        <w:jc w:val="both"/>
        <w:rPr>
          <w:rFonts w:ascii="Times New Roman" w:hAnsi="Times New Roman"/>
          <w:b w:val="0"/>
          <w:sz w:val="20"/>
          <w:lang/>
        </w:rPr>
      </w:pPr>
      <w:r w:rsidRPr="00EC0FF7">
        <w:rPr>
          <w:rFonts w:ascii="Times New Roman" w:hAnsi="Times New Roman"/>
          <w:b w:val="0"/>
          <w:sz w:val="20"/>
        </w:rPr>
        <w:t>4) станова</w:t>
      </w:r>
      <w:r w:rsidRPr="00EC0FF7">
        <w:rPr>
          <w:rFonts w:ascii="Times New Roman" w:hAnsi="Times New Roman"/>
          <w:b w:val="0"/>
          <w:sz w:val="20"/>
          <w:lang/>
        </w:rPr>
        <w:t xml:space="preserve">                                                                                       </w:t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EC0FF7">
        <w:rPr>
          <w:rFonts w:ascii="Times New Roman" w:hAnsi="Times New Roman"/>
          <w:b w:val="0"/>
          <w:sz w:val="20"/>
          <w:lang/>
        </w:rPr>
        <w:t xml:space="preserve">                 </w:t>
      </w:r>
      <w:r w:rsidR="002330D5">
        <w:rPr>
          <w:rFonts w:ascii="Times New Roman" w:hAnsi="Times New Roman"/>
          <w:b w:val="0"/>
          <w:sz w:val="20"/>
          <w:lang/>
        </w:rPr>
        <w:t xml:space="preserve">    </w:t>
      </w:r>
      <w:r w:rsidR="00F524D6">
        <w:rPr>
          <w:rFonts w:ascii="Times New Roman" w:hAnsi="Times New Roman"/>
          <w:b w:val="0"/>
          <w:sz w:val="20"/>
          <w:lang/>
        </w:rPr>
        <w:t xml:space="preserve"> </w:t>
      </w:r>
      <w:r w:rsidR="002330D5">
        <w:rPr>
          <w:rFonts w:ascii="Times New Roman" w:hAnsi="Times New Roman"/>
          <w:b w:val="0"/>
          <w:sz w:val="20"/>
          <w:lang/>
        </w:rPr>
        <w:t xml:space="preserve"> </w:t>
      </w:r>
      <w:r w:rsidRPr="00EC0FF7">
        <w:rPr>
          <w:rFonts w:ascii="Times New Roman" w:hAnsi="Times New Roman"/>
          <w:b w:val="0"/>
          <w:sz w:val="20"/>
          <w:lang/>
        </w:rPr>
        <w:t xml:space="preserve"> 26.294,50 динара</w:t>
      </w:r>
    </w:p>
    <w:p w:rsidR="00EC0FF7" w:rsidRPr="00EC0FF7" w:rsidRDefault="00EC0FF7" w:rsidP="00EC0FF7">
      <w:pPr>
        <w:tabs>
          <w:tab w:val="left" w:pos="720"/>
        </w:tabs>
        <w:ind w:right="-54"/>
        <w:jc w:val="both"/>
        <w:rPr>
          <w:rFonts w:ascii="Times New Roman" w:hAnsi="Times New Roman"/>
          <w:b w:val="0"/>
          <w:sz w:val="20"/>
          <w:lang/>
        </w:rPr>
      </w:pPr>
      <w:r w:rsidRPr="00EC0FF7">
        <w:rPr>
          <w:rFonts w:ascii="Times New Roman" w:hAnsi="Times New Roman"/>
          <w:b w:val="0"/>
          <w:sz w:val="20"/>
          <w:lang/>
        </w:rPr>
        <w:t xml:space="preserve">5) куће за становање                                                                                   </w:t>
      </w:r>
      <w:r w:rsidR="002330D5">
        <w:rPr>
          <w:rFonts w:ascii="Times New Roman" w:hAnsi="Times New Roman"/>
          <w:b w:val="0"/>
          <w:sz w:val="20"/>
          <w:lang/>
        </w:rPr>
        <w:t xml:space="preserve">   </w:t>
      </w:r>
      <w:r w:rsidRPr="00EC0FF7">
        <w:rPr>
          <w:rFonts w:ascii="Times New Roman" w:hAnsi="Times New Roman"/>
          <w:b w:val="0"/>
          <w:sz w:val="20"/>
          <w:lang/>
        </w:rPr>
        <w:t xml:space="preserve">     </w:t>
      </w:r>
      <w:r w:rsidR="00F524D6">
        <w:rPr>
          <w:rFonts w:ascii="Times New Roman" w:hAnsi="Times New Roman"/>
          <w:b w:val="0"/>
          <w:sz w:val="20"/>
          <w:lang/>
        </w:rPr>
        <w:t xml:space="preserve"> </w:t>
      </w:r>
      <w:r w:rsidRPr="00EC0FF7">
        <w:rPr>
          <w:rFonts w:ascii="Times New Roman" w:hAnsi="Times New Roman"/>
          <w:b w:val="0"/>
          <w:sz w:val="20"/>
          <w:lang/>
        </w:rPr>
        <w:t xml:space="preserve">  10.114,50 динара</w:t>
      </w:r>
    </w:p>
    <w:p w:rsidR="00EC0FF7" w:rsidRPr="00EC0FF7" w:rsidRDefault="00EC0FF7" w:rsidP="00EC0FF7">
      <w:pPr>
        <w:tabs>
          <w:tab w:val="left" w:pos="720"/>
        </w:tabs>
        <w:ind w:right="-54"/>
        <w:jc w:val="both"/>
        <w:rPr>
          <w:rFonts w:ascii="Times New Roman" w:hAnsi="Times New Roman"/>
          <w:b w:val="0"/>
          <w:sz w:val="20"/>
          <w:lang w:val="sr-Cyrl-CS"/>
        </w:rPr>
      </w:pPr>
      <w:r w:rsidRPr="00EC0FF7">
        <w:rPr>
          <w:rFonts w:ascii="Times New Roman" w:hAnsi="Times New Roman"/>
          <w:b w:val="0"/>
          <w:sz w:val="20"/>
          <w:lang/>
        </w:rPr>
        <w:t xml:space="preserve">6) </w:t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пословне зграде и друге  (надземне и подземне) </w:t>
      </w:r>
    </w:p>
    <w:p w:rsidR="00EC0FF7" w:rsidRPr="00EC0FF7" w:rsidRDefault="002330D5" w:rsidP="00EC0FF7">
      <w:pPr>
        <w:tabs>
          <w:tab w:val="left" w:pos="720"/>
        </w:tabs>
        <w:ind w:right="-54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</w:t>
      </w:r>
      <w:r w:rsidR="00EC0FF7" w:rsidRPr="00EC0FF7">
        <w:rPr>
          <w:rFonts w:ascii="Times New Roman" w:hAnsi="Times New Roman"/>
          <w:b w:val="0"/>
          <w:sz w:val="20"/>
          <w:lang w:val="sr-Cyrl-CS"/>
        </w:rPr>
        <w:t xml:space="preserve">грађевинске објекте који служе за обављање делатности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EC0FF7" w:rsidRPr="00EC0FF7">
        <w:rPr>
          <w:rFonts w:ascii="Times New Roman" w:hAnsi="Times New Roman"/>
          <w:b w:val="0"/>
          <w:sz w:val="20"/>
          <w:lang w:val="sr-Cyrl-CS"/>
        </w:rPr>
        <w:t xml:space="preserve">         </w:t>
      </w:r>
      <w:r w:rsidR="00F524D6">
        <w:rPr>
          <w:rFonts w:ascii="Times New Roman" w:hAnsi="Times New Roman"/>
          <w:b w:val="0"/>
          <w:sz w:val="20"/>
          <w:lang w:val="sr-Cyrl-CS"/>
        </w:rPr>
        <w:t xml:space="preserve">  </w:t>
      </w:r>
      <w:r w:rsidR="00EC0FF7" w:rsidRPr="00EC0FF7">
        <w:rPr>
          <w:rFonts w:ascii="Times New Roman" w:hAnsi="Times New Roman"/>
          <w:b w:val="0"/>
          <w:sz w:val="20"/>
          <w:lang w:val="sr-Cyrl-CS"/>
        </w:rPr>
        <w:t xml:space="preserve">  17.767,50 динара</w:t>
      </w:r>
    </w:p>
    <w:p w:rsidR="00EC0FF7" w:rsidRPr="00EC0FF7" w:rsidRDefault="00EC0FF7" w:rsidP="00EC0FF7">
      <w:pPr>
        <w:tabs>
          <w:tab w:val="left" w:pos="720"/>
        </w:tabs>
        <w:ind w:right="-54"/>
        <w:jc w:val="both"/>
        <w:rPr>
          <w:rFonts w:ascii="Times New Roman" w:hAnsi="Times New Roman"/>
          <w:b w:val="0"/>
          <w:sz w:val="20"/>
          <w:lang w:val="sr-Cyrl-CS"/>
        </w:rPr>
      </w:pPr>
      <w:r w:rsidRPr="00EC0FF7">
        <w:rPr>
          <w:rFonts w:ascii="Times New Roman" w:hAnsi="Times New Roman"/>
          <w:b w:val="0"/>
          <w:sz w:val="20"/>
          <w:lang w:val="sr-Cyrl-CS"/>
        </w:rPr>
        <w:t xml:space="preserve">7) гараже и гаражна места                                                                              </w:t>
      </w:r>
      <w:r w:rsidR="00F524D6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   </w:t>
      </w:r>
      <w:r w:rsidR="002330D5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  </w:t>
      </w:r>
      <w:r w:rsidR="002330D5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EC0FF7">
        <w:rPr>
          <w:rFonts w:ascii="Times New Roman" w:hAnsi="Times New Roman"/>
          <w:b w:val="0"/>
          <w:sz w:val="20"/>
          <w:lang w:val="sr-Cyrl-CS"/>
        </w:rPr>
        <w:t>8.308,50 динара</w:t>
      </w:r>
    </w:p>
    <w:p w:rsidR="00EC0FF7" w:rsidRPr="002330D5" w:rsidRDefault="00EC0FF7" w:rsidP="00EC0FF7">
      <w:pPr>
        <w:tabs>
          <w:tab w:val="left" w:pos="720"/>
        </w:tabs>
        <w:ind w:right="-54"/>
        <w:rPr>
          <w:rFonts w:ascii="Times New Roman" w:hAnsi="Times New Roman"/>
          <w:b w:val="0"/>
          <w:sz w:val="12"/>
          <w:lang w:val="sr-Cyrl-CS"/>
        </w:rPr>
      </w:pPr>
    </w:p>
    <w:p w:rsidR="00EC0FF7" w:rsidRPr="00EC0FF7" w:rsidRDefault="00EC0FF7" w:rsidP="002330D5">
      <w:pPr>
        <w:tabs>
          <w:tab w:val="left" w:pos="8505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EC0FF7">
        <w:rPr>
          <w:rFonts w:ascii="Times New Roman" w:hAnsi="Times New Roman"/>
          <w:b w:val="0"/>
          <w:color w:val="000000"/>
          <w:sz w:val="20"/>
          <w:lang w:val="sr-Cyrl-CS"/>
        </w:rPr>
        <w:lastRenderedPageBreak/>
        <w:t>Члан 4.</w:t>
      </w:r>
    </w:p>
    <w:p w:rsidR="00EC0FF7" w:rsidRPr="00EC0FF7" w:rsidRDefault="00EC0FF7" w:rsidP="002330D5">
      <w:pPr>
        <w:tabs>
          <w:tab w:val="left" w:pos="567"/>
          <w:tab w:val="left" w:pos="8505"/>
        </w:tabs>
        <w:ind w:left="709" w:hanging="709"/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EC0FF7">
        <w:rPr>
          <w:rFonts w:ascii="Times New Roman" w:hAnsi="Times New Roman"/>
          <w:b w:val="0"/>
          <w:color w:val="000000"/>
          <w:sz w:val="20"/>
          <w:lang w:val="sr-Cyrl-CS"/>
        </w:rPr>
        <w:t xml:space="preserve">     </w:t>
      </w:r>
      <w:r w:rsidR="002330D5">
        <w:rPr>
          <w:rFonts w:ascii="Times New Roman" w:hAnsi="Times New Roman"/>
          <w:b w:val="0"/>
          <w:color w:val="000000"/>
          <w:sz w:val="20"/>
          <w:lang w:val="sr-Cyrl-CS"/>
        </w:rPr>
        <w:tab/>
      </w:r>
      <w:r w:rsidRPr="00EC0FF7">
        <w:rPr>
          <w:rFonts w:ascii="Times New Roman" w:hAnsi="Times New Roman"/>
          <w:b w:val="0"/>
          <w:color w:val="000000"/>
          <w:sz w:val="20"/>
          <w:lang w:val="sr-Cyrl-CS"/>
        </w:rPr>
        <w:t>Ово решење објавити у ''Сл. листу општине Ћићевац'' и на интернет страни општине.</w:t>
      </w:r>
    </w:p>
    <w:p w:rsidR="00EC0FF7" w:rsidRPr="002330D5" w:rsidRDefault="00EC0FF7" w:rsidP="00EC0FF7">
      <w:pPr>
        <w:tabs>
          <w:tab w:val="left" w:pos="8505"/>
        </w:tabs>
        <w:rPr>
          <w:rFonts w:ascii="Times New Roman" w:hAnsi="Times New Roman"/>
          <w:b w:val="0"/>
          <w:color w:val="000000"/>
          <w:sz w:val="14"/>
          <w:lang w:val="sr-Cyrl-CS"/>
        </w:rPr>
      </w:pPr>
    </w:p>
    <w:p w:rsidR="00EC0FF7" w:rsidRPr="00EC0FF7" w:rsidRDefault="00EC0FF7" w:rsidP="00EC0FF7">
      <w:pPr>
        <w:tabs>
          <w:tab w:val="left" w:pos="8505"/>
        </w:tabs>
        <w:jc w:val="center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EC0FF7">
        <w:rPr>
          <w:rFonts w:ascii="Times New Roman" w:hAnsi="Times New Roman"/>
          <w:b w:val="0"/>
          <w:color w:val="000000"/>
          <w:sz w:val="20"/>
          <w:lang w:val="sr-Cyrl-CS"/>
        </w:rPr>
        <w:t xml:space="preserve">Члан 5. </w:t>
      </w:r>
    </w:p>
    <w:p w:rsidR="00EC0FF7" w:rsidRPr="00EC0FF7" w:rsidRDefault="00EC0FF7" w:rsidP="00F524D6">
      <w:pPr>
        <w:tabs>
          <w:tab w:val="left" w:pos="567"/>
          <w:tab w:val="left" w:pos="9781"/>
        </w:tabs>
        <w:jc w:val="both"/>
        <w:rPr>
          <w:rFonts w:ascii="Times New Roman" w:hAnsi="Times New Roman"/>
          <w:b w:val="0"/>
          <w:sz w:val="20"/>
          <w:lang w:val="sr-Cyrl-CS"/>
        </w:rPr>
      </w:pPr>
      <w:r w:rsidRPr="00EC0FF7">
        <w:rPr>
          <w:rFonts w:ascii="Times New Roman" w:hAnsi="Times New Roman"/>
          <w:b w:val="0"/>
          <w:color w:val="000000"/>
          <w:sz w:val="20"/>
          <w:lang w:val="sr-Cyrl-CS"/>
        </w:rPr>
        <w:t xml:space="preserve">     </w:t>
      </w:r>
      <w:r w:rsidR="002330D5">
        <w:rPr>
          <w:rFonts w:ascii="Times New Roman" w:hAnsi="Times New Roman"/>
          <w:b w:val="0"/>
          <w:color w:val="000000"/>
          <w:sz w:val="20"/>
          <w:lang w:val="sr-Cyrl-CS"/>
        </w:rPr>
        <w:tab/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Ово решење ступа на снагу даном објављивања у </w:t>
      </w:r>
      <w:r w:rsidRPr="00EC0FF7">
        <w:rPr>
          <w:rFonts w:ascii="Times New Roman" w:hAnsi="Times New Roman"/>
          <w:b w:val="0"/>
          <w:color w:val="000000"/>
          <w:sz w:val="20"/>
          <w:lang w:val="sr-Cyrl-CS"/>
        </w:rPr>
        <w:t>''Сл. листу општине Ћићевац''</w:t>
      </w:r>
      <w:r w:rsidRPr="00EC0FF7">
        <w:rPr>
          <w:rFonts w:ascii="Times New Roman" w:hAnsi="Times New Roman"/>
          <w:b w:val="0"/>
          <w:sz w:val="20"/>
          <w:lang w:val="sr-Cyrl-CS"/>
        </w:rPr>
        <w:t>, а примењ</w:t>
      </w:r>
      <w:r w:rsidRPr="00EC0FF7">
        <w:rPr>
          <w:rFonts w:ascii="Times New Roman" w:hAnsi="Times New Roman"/>
          <w:b w:val="0"/>
          <w:sz w:val="20"/>
          <w:lang/>
        </w:rPr>
        <w:t>ује</w:t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 се од 1. јануара 2018. године.</w:t>
      </w:r>
    </w:p>
    <w:p w:rsidR="00EC0FF7" w:rsidRPr="00F524D6" w:rsidRDefault="00EC0FF7" w:rsidP="00EC0FF7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EC0FF7" w:rsidRPr="00EC0FF7" w:rsidRDefault="00EC0FF7" w:rsidP="00EC0FF7">
      <w:pPr>
        <w:jc w:val="center"/>
        <w:rPr>
          <w:rFonts w:ascii="Times New Roman" w:hAnsi="Times New Roman"/>
          <w:b w:val="0"/>
          <w:sz w:val="20"/>
          <w:lang/>
        </w:rPr>
      </w:pPr>
      <w:r w:rsidRPr="00EC0FF7">
        <w:rPr>
          <w:rFonts w:ascii="Times New Roman" w:hAnsi="Times New Roman"/>
          <w:b w:val="0"/>
          <w:sz w:val="20"/>
          <w:lang/>
        </w:rPr>
        <w:t>ОПШТИНСКО ВЕЋЕ ОПШТИНЕ ЋИЋЕВАЦ</w:t>
      </w:r>
    </w:p>
    <w:p w:rsidR="00EC0FF7" w:rsidRPr="00EC0FF7" w:rsidRDefault="00EC0FF7" w:rsidP="00EC0FF7">
      <w:pPr>
        <w:jc w:val="center"/>
        <w:rPr>
          <w:rFonts w:ascii="Times New Roman" w:hAnsi="Times New Roman"/>
          <w:b w:val="0"/>
          <w:sz w:val="20"/>
          <w:lang/>
        </w:rPr>
      </w:pPr>
      <w:r w:rsidRPr="00EC0FF7">
        <w:rPr>
          <w:rFonts w:ascii="Times New Roman" w:hAnsi="Times New Roman"/>
          <w:b w:val="0"/>
          <w:sz w:val="20"/>
          <w:lang/>
        </w:rPr>
        <w:t xml:space="preserve">Бр. </w:t>
      </w:r>
      <w:r w:rsidRPr="00EC0FF7">
        <w:rPr>
          <w:rFonts w:ascii="Times New Roman" w:hAnsi="Times New Roman"/>
          <w:b w:val="0"/>
          <w:sz w:val="20"/>
          <w:lang w:val="sr-Cyrl-CS"/>
        </w:rPr>
        <w:t>436-74</w:t>
      </w:r>
      <w:r w:rsidRPr="00EC0FF7">
        <w:rPr>
          <w:rFonts w:ascii="Times New Roman" w:hAnsi="Times New Roman"/>
          <w:b w:val="0"/>
          <w:sz w:val="20"/>
          <w:lang/>
        </w:rPr>
        <w:t>/1</w:t>
      </w:r>
      <w:r w:rsidRPr="00EC0FF7">
        <w:rPr>
          <w:rFonts w:ascii="Times New Roman" w:hAnsi="Times New Roman"/>
          <w:b w:val="0"/>
          <w:sz w:val="20"/>
          <w:lang w:val="sr-Cyrl-CS"/>
        </w:rPr>
        <w:t>7</w:t>
      </w:r>
      <w:r w:rsidRPr="00EC0FF7">
        <w:rPr>
          <w:rFonts w:ascii="Times New Roman" w:hAnsi="Times New Roman"/>
          <w:b w:val="0"/>
          <w:sz w:val="20"/>
          <w:lang/>
        </w:rPr>
        <w:t xml:space="preserve">-01 од </w:t>
      </w:r>
      <w:r w:rsidRPr="00EC0FF7">
        <w:rPr>
          <w:rFonts w:ascii="Times New Roman" w:hAnsi="Times New Roman"/>
          <w:b w:val="0"/>
          <w:sz w:val="20"/>
          <w:lang w:val="sr-Cyrl-CS"/>
        </w:rPr>
        <w:t>28.11.2017</w:t>
      </w:r>
      <w:r w:rsidRPr="00EC0FF7">
        <w:rPr>
          <w:rFonts w:ascii="Times New Roman" w:hAnsi="Times New Roman"/>
          <w:b w:val="0"/>
          <w:sz w:val="20"/>
          <w:lang/>
        </w:rPr>
        <w:t>.</w:t>
      </w:r>
      <w:r w:rsidR="00F524D6">
        <w:rPr>
          <w:rFonts w:ascii="Times New Roman" w:hAnsi="Times New Roman"/>
          <w:b w:val="0"/>
          <w:sz w:val="20"/>
          <w:lang/>
        </w:rPr>
        <w:t xml:space="preserve"> </w:t>
      </w:r>
      <w:r w:rsidRPr="00EC0FF7">
        <w:rPr>
          <w:rFonts w:ascii="Times New Roman" w:hAnsi="Times New Roman"/>
          <w:b w:val="0"/>
          <w:sz w:val="20"/>
          <w:lang/>
        </w:rPr>
        <w:t>године</w:t>
      </w:r>
    </w:p>
    <w:p w:rsidR="00F524D6" w:rsidRPr="00F524D6" w:rsidRDefault="00F524D6" w:rsidP="00EC0FF7">
      <w:pPr>
        <w:jc w:val="both"/>
        <w:rPr>
          <w:rFonts w:ascii="Times New Roman" w:hAnsi="Times New Roman"/>
          <w:b w:val="0"/>
          <w:sz w:val="14"/>
          <w:lang/>
        </w:rPr>
      </w:pPr>
    </w:p>
    <w:p w:rsidR="00EC0FF7" w:rsidRPr="00EC0FF7" w:rsidRDefault="00EC0FF7" w:rsidP="00EC0FF7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EC0FF7">
        <w:rPr>
          <w:rFonts w:ascii="Times New Roman" w:hAnsi="Times New Roman"/>
          <w:b w:val="0"/>
          <w:sz w:val="20"/>
          <w:lang/>
        </w:rPr>
        <w:t xml:space="preserve">                                                                                                     </w:t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      </w:t>
      </w:r>
      <w:r w:rsidR="00F524D6">
        <w:rPr>
          <w:rFonts w:ascii="Times New Roman" w:hAnsi="Times New Roman"/>
          <w:b w:val="0"/>
          <w:sz w:val="20"/>
          <w:lang w:val="sr-Cyrl-CS"/>
        </w:rPr>
        <w:t xml:space="preserve">                                       </w:t>
      </w:r>
      <w:r w:rsidRPr="00EC0FF7">
        <w:rPr>
          <w:rFonts w:ascii="Times New Roman" w:hAnsi="Times New Roman"/>
          <w:b w:val="0"/>
          <w:sz w:val="20"/>
          <w:lang w:val="sr-Cyrl-CS"/>
        </w:rPr>
        <w:t xml:space="preserve">ЗАМЕНИК </w:t>
      </w:r>
      <w:r w:rsidRPr="00EC0FF7">
        <w:rPr>
          <w:rFonts w:ascii="Times New Roman" w:hAnsi="Times New Roman"/>
          <w:b w:val="0"/>
          <w:sz w:val="20"/>
          <w:lang/>
        </w:rPr>
        <w:t>ПРЕДСЕДНИК</w:t>
      </w:r>
      <w:r w:rsidRPr="00EC0FF7">
        <w:rPr>
          <w:rFonts w:ascii="Times New Roman" w:hAnsi="Times New Roman"/>
          <w:b w:val="0"/>
          <w:sz w:val="20"/>
          <w:lang w:val="sr-Cyrl-CS"/>
        </w:rPr>
        <w:t>А</w:t>
      </w:r>
    </w:p>
    <w:p w:rsidR="00EC0FF7" w:rsidRPr="00EC0FF7" w:rsidRDefault="00EC0FF7" w:rsidP="00EC0FF7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EC0FF7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</w:t>
      </w:r>
      <w:r w:rsidR="00F524D6">
        <w:rPr>
          <w:rFonts w:ascii="Times New Roman" w:hAnsi="Times New Roman"/>
          <w:b w:val="0"/>
          <w:sz w:val="20"/>
          <w:lang w:val="sr-Cyrl-CS"/>
        </w:rPr>
        <w:t xml:space="preserve">                             </w:t>
      </w:r>
      <w:r w:rsidRPr="00EC0FF7">
        <w:rPr>
          <w:rFonts w:ascii="Times New Roman" w:hAnsi="Times New Roman"/>
          <w:b w:val="0"/>
          <w:sz w:val="20"/>
          <w:lang w:val="sr-Cyrl-CS"/>
        </w:rPr>
        <w:t>Звездан Бабић</w:t>
      </w:r>
      <w:r w:rsidR="00F524D6">
        <w:rPr>
          <w:rFonts w:ascii="Times New Roman" w:hAnsi="Times New Roman"/>
          <w:b w:val="0"/>
          <w:sz w:val="20"/>
          <w:lang w:val="sr-Cyrl-CS"/>
        </w:rPr>
        <w:t>, с.р.</w:t>
      </w:r>
    </w:p>
    <w:p w:rsidR="00BE7943" w:rsidRPr="00EC0FF7" w:rsidRDefault="00C218EF" w:rsidP="00F524D6"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  <w:r w:rsidRPr="00EC0FF7">
        <w:rPr>
          <w:rFonts w:ascii="Times New Roman" w:hAnsi="Times New Roman"/>
          <w:sz w:val="20"/>
          <w:szCs w:val="20"/>
          <w:lang w:val="sr-Cyrl-CS"/>
        </w:rPr>
        <w:tab/>
      </w:r>
      <w:r w:rsidR="00844CCE" w:rsidRPr="00EC0FF7">
        <w:rPr>
          <w:rFonts w:ascii="Times New Roman" w:hAnsi="Times New Roman"/>
          <w:sz w:val="20"/>
          <w:szCs w:val="20"/>
        </w:rPr>
        <w:t xml:space="preserve">                         </w:t>
      </w:r>
      <w:r w:rsidR="00BE7943" w:rsidRPr="00EC0FF7">
        <w:rPr>
          <w:rFonts w:ascii="Times New Roman" w:hAnsi="Times New Roman"/>
          <w:color w:val="000000"/>
          <w:sz w:val="20"/>
          <w:szCs w:val="20"/>
        </w:rPr>
        <w:t>__________________</w:t>
      </w:r>
      <w:r w:rsidR="00CF2C43" w:rsidRPr="00EC0FF7">
        <w:rPr>
          <w:rFonts w:ascii="Times New Roman" w:hAnsi="Times New Roman"/>
          <w:color w:val="000000"/>
          <w:sz w:val="20"/>
          <w:szCs w:val="20"/>
        </w:rPr>
        <w:t>______</w:t>
      </w:r>
      <w:r w:rsidR="00BE7943" w:rsidRPr="00EC0FF7">
        <w:rPr>
          <w:rFonts w:ascii="Times New Roman" w:hAnsi="Times New Roman"/>
          <w:color w:val="000000"/>
          <w:sz w:val="20"/>
          <w:szCs w:val="20"/>
        </w:rPr>
        <w:t>_________________________________</w:t>
      </w:r>
    </w:p>
    <w:p w:rsidR="00BE7943" w:rsidRPr="00EC0FF7" w:rsidRDefault="00BE7943" w:rsidP="00BE7943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EC0FF7">
        <w:rPr>
          <w:rFonts w:ascii="Times New Roman" w:hAnsi="Times New Roman"/>
          <w:b w:val="0"/>
          <w:color w:val="000000"/>
          <w:sz w:val="20"/>
        </w:rPr>
        <w:t>___________________________</w:t>
      </w:r>
      <w:r w:rsidR="00CF2C43" w:rsidRPr="00EC0FF7">
        <w:rPr>
          <w:rFonts w:ascii="Times New Roman" w:hAnsi="Times New Roman"/>
          <w:b w:val="0"/>
          <w:color w:val="000000"/>
          <w:sz w:val="20"/>
        </w:rPr>
        <w:t>___</w:t>
      </w:r>
      <w:r w:rsidRPr="00EC0FF7">
        <w:rPr>
          <w:rFonts w:ascii="Times New Roman" w:hAnsi="Times New Roman"/>
          <w:b w:val="0"/>
          <w:color w:val="000000"/>
          <w:sz w:val="20"/>
        </w:rPr>
        <w:t>_________</w:t>
      </w:r>
    </w:p>
    <w:p w:rsidR="00BE7943" w:rsidRPr="00EC0FF7" w:rsidRDefault="0087599A" w:rsidP="00BE7943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EC0FF7">
        <w:rPr>
          <w:rFonts w:ascii="Times New Roman" w:hAnsi="Times New Roman"/>
          <w:b w:val="0"/>
          <w:color w:val="000000"/>
          <w:sz w:val="20"/>
        </w:rPr>
        <w:t>_____________</w:t>
      </w:r>
      <w:r w:rsidR="00CF2C43" w:rsidRPr="00EC0FF7">
        <w:rPr>
          <w:rFonts w:ascii="Times New Roman" w:hAnsi="Times New Roman"/>
          <w:b w:val="0"/>
          <w:color w:val="000000"/>
          <w:sz w:val="20"/>
        </w:rPr>
        <w:t>__</w:t>
      </w:r>
      <w:r w:rsidRPr="00EC0FF7">
        <w:rPr>
          <w:rFonts w:ascii="Times New Roman" w:hAnsi="Times New Roman"/>
          <w:b w:val="0"/>
          <w:color w:val="000000"/>
          <w:sz w:val="20"/>
        </w:rPr>
        <w:t>_________</w:t>
      </w:r>
    </w:p>
    <w:p w:rsidR="0015084D" w:rsidRPr="00EC0FF7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732622" w:rsidRPr="00EC0FF7" w:rsidRDefault="00732622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CF2C43" w:rsidRPr="00EC0FF7" w:rsidRDefault="00CF2C43" w:rsidP="00EF658E">
      <w:pPr>
        <w:jc w:val="center"/>
        <w:rPr>
          <w:rFonts w:ascii="Times New Roman" w:hAnsi="Times New Roman"/>
          <w:b w:val="0"/>
          <w:sz w:val="20"/>
        </w:rPr>
      </w:pPr>
    </w:p>
    <w:p w:rsidR="005829C2" w:rsidRPr="00F524D6" w:rsidRDefault="005829C2" w:rsidP="00EF658E">
      <w:pPr>
        <w:jc w:val="center"/>
        <w:rPr>
          <w:rFonts w:ascii="Times New Roman" w:hAnsi="Times New Roman"/>
          <w:sz w:val="20"/>
          <w:lang/>
        </w:rPr>
      </w:pPr>
      <w:r w:rsidRPr="00F524D6">
        <w:rPr>
          <w:rFonts w:ascii="Times New Roman" w:hAnsi="Times New Roman"/>
          <w:sz w:val="20"/>
        </w:rPr>
        <w:t>С</w:t>
      </w:r>
      <w:r w:rsidRPr="00F524D6">
        <w:rPr>
          <w:rFonts w:ascii="Times New Roman" w:hAnsi="Times New Roman"/>
          <w:sz w:val="20"/>
          <w:lang w:val="pt-BR"/>
        </w:rPr>
        <w:t xml:space="preserve"> </w:t>
      </w:r>
      <w:r w:rsidRPr="00F524D6">
        <w:rPr>
          <w:rFonts w:ascii="Times New Roman" w:hAnsi="Times New Roman"/>
          <w:sz w:val="20"/>
        </w:rPr>
        <w:t>А</w:t>
      </w:r>
      <w:r w:rsidRPr="00F524D6">
        <w:rPr>
          <w:rFonts w:ascii="Times New Roman" w:hAnsi="Times New Roman"/>
          <w:sz w:val="20"/>
          <w:lang w:val="pt-BR"/>
        </w:rPr>
        <w:t xml:space="preserve"> </w:t>
      </w:r>
      <w:r w:rsidRPr="00F524D6">
        <w:rPr>
          <w:rFonts w:ascii="Times New Roman" w:hAnsi="Times New Roman"/>
          <w:sz w:val="20"/>
        </w:rPr>
        <w:t>Д</w:t>
      </w:r>
      <w:r w:rsidRPr="00F524D6">
        <w:rPr>
          <w:rFonts w:ascii="Times New Roman" w:hAnsi="Times New Roman"/>
          <w:sz w:val="20"/>
          <w:lang w:val="pt-BR"/>
        </w:rPr>
        <w:t xml:space="preserve"> </w:t>
      </w:r>
      <w:r w:rsidRPr="00F524D6">
        <w:rPr>
          <w:rFonts w:ascii="Times New Roman" w:hAnsi="Times New Roman"/>
          <w:sz w:val="20"/>
        </w:rPr>
        <w:t>Р</w:t>
      </w:r>
      <w:r w:rsidRPr="00F524D6">
        <w:rPr>
          <w:rFonts w:ascii="Times New Roman" w:hAnsi="Times New Roman"/>
          <w:sz w:val="20"/>
          <w:lang w:val="pt-BR"/>
        </w:rPr>
        <w:t xml:space="preserve"> </w:t>
      </w:r>
      <w:r w:rsidRPr="00F524D6">
        <w:rPr>
          <w:rFonts w:ascii="Times New Roman" w:hAnsi="Times New Roman"/>
          <w:sz w:val="20"/>
        </w:rPr>
        <w:t>Ж</w:t>
      </w:r>
      <w:r w:rsidRPr="00F524D6">
        <w:rPr>
          <w:rFonts w:ascii="Times New Roman" w:hAnsi="Times New Roman"/>
          <w:sz w:val="20"/>
          <w:lang w:val="pt-BR"/>
        </w:rPr>
        <w:t xml:space="preserve"> </w:t>
      </w:r>
      <w:r w:rsidRPr="00F524D6">
        <w:rPr>
          <w:rFonts w:ascii="Times New Roman" w:hAnsi="Times New Roman"/>
          <w:sz w:val="20"/>
        </w:rPr>
        <w:t>А</w:t>
      </w:r>
      <w:r w:rsidRPr="00F524D6">
        <w:rPr>
          <w:rFonts w:ascii="Times New Roman" w:hAnsi="Times New Roman"/>
          <w:sz w:val="20"/>
          <w:lang w:val="pt-BR"/>
        </w:rPr>
        <w:t xml:space="preserve"> </w:t>
      </w:r>
      <w:r w:rsidRPr="00F524D6">
        <w:rPr>
          <w:rFonts w:ascii="Times New Roman" w:hAnsi="Times New Roman"/>
          <w:sz w:val="20"/>
        </w:rPr>
        <w:t>Ј</w:t>
      </w:r>
    </w:p>
    <w:p w:rsidR="00F524D6" w:rsidRPr="00F524D6" w:rsidRDefault="00F524D6" w:rsidP="00EF658E">
      <w:pPr>
        <w:jc w:val="center"/>
        <w:rPr>
          <w:rFonts w:ascii="Times New Roman" w:hAnsi="Times New Roman"/>
          <w:sz w:val="20"/>
          <w:lang/>
        </w:rPr>
      </w:pPr>
    </w:p>
    <w:p w:rsidR="00F524D6" w:rsidRPr="00F524D6" w:rsidRDefault="00F524D6" w:rsidP="00EF658E">
      <w:pPr>
        <w:jc w:val="center"/>
        <w:rPr>
          <w:rFonts w:ascii="Times New Roman" w:hAnsi="Times New Roman"/>
          <w:sz w:val="20"/>
          <w:lang/>
        </w:rPr>
      </w:pPr>
    </w:p>
    <w:p w:rsidR="00F524D6" w:rsidRPr="00F524D6" w:rsidRDefault="00F524D6" w:rsidP="00F524D6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F524D6">
        <w:rPr>
          <w:rFonts w:ascii="Times New Roman" w:hAnsi="Times New Roman"/>
          <w:b/>
          <w:sz w:val="20"/>
          <w:szCs w:val="20"/>
          <w:lang w:val="sr-Cyrl-CS"/>
        </w:rPr>
        <w:t>АКТИ</w:t>
      </w:r>
    </w:p>
    <w:p w:rsidR="00F524D6" w:rsidRPr="00F524D6" w:rsidRDefault="00F524D6" w:rsidP="00F524D6">
      <w:pPr>
        <w:pStyle w:val="NoSpacing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F524D6">
        <w:rPr>
          <w:rFonts w:ascii="Times New Roman" w:hAnsi="Times New Roman"/>
          <w:b/>
          <w:sz w:val="20"/>
          <w:szCs w:val="20"/>
          <w:lang w:val="sr-Cyrl-CS"/>
        </w:rPr>
        <w:t>ПРЕДСЕДНИКА ОПШТИНЕ И ОПШТИНСКОГ ВЕЋА</w:t>
      </w:r>
    </w:p>
    <w:p w:rsidR="000B7857" w:rsidRPr="00EC0FF7" w:rsidRDefault="000B7857" w:rsidP="00EF658E">
      <w:pPr>
        <w:jc w:val="center"/>
        <w:rPr>
          <w:rFonts w:ascii="Times New Roman" w:hAnsi="Times New Roman"/>
          <w:b w:val="0"/>
          <w:sz w:val="20"/>
        </w:rPr>
      </w:pPr>
    </w:p>
    <w:p w:rsidR="008130CE" w:rsidRPr="00EC0FF7" w:rsidRDefault="008130CE" w:rsidP="00394030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  <w:szCs w:val="20"/>
        </w:rPr>
      </w:pPr>
      <w:r w:rsidRPr="00EC0FF7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</w:t>
      </w:r>
      <w:r w:rsidRPr="00EC0FF7">
        <w:rPr>
          <w:rFonts w:ascii="Times New Roman" w:hAnsi="Times New Roman"/>
          <w:sz w:val="20"/>
          <w:szCs w:val="20"/>
        </w:rPr>
        <w:t>Страна</w:t>
      </w:r>
    </w:p>
    <w:p w:rsidR="00732622" w:rsidRPr="00EC0FF7" w:rsidRDefault="00732622" w:rsidP="00EF658E">
      <w:pPr>
        <w:pStyle w:val="NoSpacing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F658E" w:rsidRPr="00EC0FF7" w:rsidRDefault="00EF658E" w:rsidP="00EF658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F524D6" w:rsidRDefault="00EF658E" w:rsidP="00657E0B">
      <w:pPr>
        <w:pStyle w:val="NoSpacing"/>
        <w:tabs>
          <w:tab w:val="left" w:pos="567"/>
          <w:tab w:val="left" w:pos="9072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EC0FF7">
        <w:rPr>
          <w:rFonts w:ascii="Times New Roman" w:hAnsi="Times New Roman"/>
          <w:sz w:val="20"/>
          <w:szCs w:val="20"/>
          <w:lang w:val="sr-Cyrl-CS"/>
        </w:rPr>
        <w:tab/>
      </w:r>
      <w:r w:rsidR="00F524D6">
        <w:rPr>
          <w:rFonts w:ascii="Times New Roman" w:hAnsi="Times New Roman"/>
          <w:sz w:val="20"/>
          <w:szCs w:val="20"/>
          <w:lang w:val="sr-Cyrl-CS"/>
        </w:rPr>
        <w:t>138</w:t>
      </w:r>
      <w:r w:rsidRPr="00EC0FF7">
        <w:rPr>
          <w:rFonts w:ascii="Times New Roman" w:hAnsi="Times New Roman"/>
          <w:sz w:val="20"/>
          <w:szCs w:val="20"/>
          <w:lang w:val="sr-Cyrl-CS"/>
        </w:rPr>
        <w:t xml:space="preserve">. </w:t>
      </w:r>
      <w:r w:rsidR="00F524D6">
        <w:rPr>
          <w:rFonts w:ascii="Times New Roman" w:hAnsi="Times New Roman"/>
          <w:sz w:val="20"/>
          <w:szCs w:val="20"/>
          <w:lang w:val="sr-Cyrl-CS"/>
        </w:rPr>
        <w:t>Решење о утврђивању просечних цена квадратног метра одговарајућих непокретности</w:t>
      </w:r>
    </w:p>
    <w:p w:rsidR="00F463AF" w:rsidRPr="00EC0FF7" w:rsidRDefault="00F524D6" w:rsidP="00657E0B">
      <w:pPr>
        <w:pStyle w:val="NoSpacing"/>
        <w:tabs>
          <w:tab w:val="left" w:pos="567"/>
          <w:tab w:val="left" w:pos="9072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за утврђивање пореза на имовину за 2018. годину на територији општине Ћићевац</w:t>
      </w:r>
      <w:r w:rsidR="00F463AF" w:rsidRPr="00EC0FF7">
        <w:rPr>
          <w:rFonts w:ascii="Times New Roman" w:hAnsi="Times New Roman"/>
          <w:sz w:val="20"/>
          <w:szCs w:val="20"/>
          <w:lang w:val="sr-Cyrl-CS"/>
        </w:rPr>
        <w:t>......</w:t>
      </w:r>
      <w:r w:rsidR="00046C2C" w:rsidRPr="00EC0FF7">
        <w:rPr>
          <w:rFonts w:ascii="Times New Roman" w:hAnsi="Times New Roman"/>
          <w:sz w:val="20"/>
          <w:szCs w:val="20"/>
          <w:lang w:val="sr-Cyrl-CS"/>
        </w:rPr>
        <w:t>.</w:t>
      </w:r>
      <w:r w:rsidR="004C37C5" w:rsidRPr="00EC0FF7">
        <w:rPr>
          <w:rFonts w:ascii="Times New Roman" w:hAnsi="Times New Roman"/>
          <w:sz w:val="20"/>
          <w:szCs w:val="20"/>
          <w:lang w:val="sr-Cyrl-CS"/>
        </w:rPr>
        <w:t>....</w:t>
      </w:r>
      <w:r w:rsidR="00046C2C" w:rsidRPr="00EC0FF7">
        <w:rPr>
          <w:rFonts w:ascii="Times New Roman" w:hAnsi="Times New Roman"/>
          <w:sz w:val="20"/>
          <w:szCs w:val="20"/>
          <w:lang w:val="sr-Cyrl-CS"/>
        </w:rPr>
        <w:t>..</w:t>
      </w:r>
      <w:r w:rsidR="00291684" w:rsidRPr="00EC0FF7">
        <w:rPr>
          <w:rFonts w:ascii="Times New Roman" w:hAnsi="Times New Roman"/>
          <w:sz w:val="20"/>
          <w:szCs w:val="20"/>
          <w:lang w:val="sr-Cyrl-CS"/>
        </w:rPr>
        <w:tab/>
      </w:r>
      <w:r w:rsidR="00657E0B" w:rsidRPr="00EC0FF7"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>1</w:t>
      </w:r>
    </w:p>
    <w:p w:rsidR="000B4B7C" w:rsidRPr="00EC0FF7" w:rsidRDefault="002B793B" w:rsidP="00F524D6">
      <w:pPr>
        <w:pStyle w:val="NoSpacing"/>
        <w:tabs>
          <w:tab w:val="left" w:pos="567"/>
        </w:tabs>
        <w:jc w:val="both"/>
        <w:rPr>
          <w:rFonts w:ascii="Times New Roman" w:hAnsi="Times New Roman"/>
          <w:bCs/>
          <w:sz w:val="20"/>
          <w:szCs w:val="20"/>
        </w:rPr>
      </w:pPr>
      <w:r w:rsidRPr="00EC0FF7">
        <w:rPr>
          <w:rFonts w:ascii="Times New Roman" w:hAnsi="Times New Roman"/>
          <w:sz w:val="20"/>
          <w:szCs w:val="20"/>
          <w:lang w:val="sr-Cyrl-CS"/>
        </w:rPr>
        <w:tab/>
      </w:r>
    </w:p>
    <w:p w:rsidR="000B4B7C" w:rsidRPr="00EC0FF7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tbl>
      <w:tblPr>
        <w:tblpPr w:leftFromText="180" w:rightFromText="180" w:vertAnchor="text" w:horzAnchor="page" w:tblpX="3170" w:tblpY="20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6"/>
      </w:tblGrid>
      <w:tr w:rsidR="00F524D6" w:rsidRPr="00EC0FF7" w:rsidTr="00F524D6">
        <w:trPr>
          <w:trHeight w:val="2660"/>
        </w:trPr>
        <w:tc>
          <w:tcPr>
            <w:tcW w:w="6216" w:type="dxa"/>
          </w:tcPr>
          <w:p w:rsidR="00F524D6" w:rsidRPr="00EC0FF7" w:rsidRDefault="00F524D6" w:rsidP="00F524D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F524D6" w:rsidRPr="00EC0FF7" w:rsidRDefault="00F524D6" w:rsidP="00F524D6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7">
              <w:rPr>
                <w:rFonts w:ascii="Times New Roman" w:hAnsi="Times New Roman"/>
                <w:sz w:val="20"/>
                <w:szCs w:val="20"/>
                <w:lang w:val="sr-Cyrl-CS"/>
              </w:rPr>
              <w:t>ПРЕТПЛАТИТЕ СЕ НА СЛУЖБЕНИ ЛИСТ</w:t>
            </w:r>
          </w:p>
          <w:p w:rsidR="00F524D6" w:rsidRPr="00EC0FF7" w:rsidRDefault="00F524D6" w:rsidP="00F524D6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7">
              <w:rPr>
                <w:rFonts w:ascii="Times New Roman" w:hAnsi="Times New Roman"/>
                <w:sz w:val="20"/>
                <w:szCs w:val="20"/>
                <w:lang w:val="sr-Cyrl-CS"/>
              </w:rPr>
              <w:t>ОПШТИНЕ ЋИЋЕВАЦ ЗА 2017. ГОДИНУ</w:t>
            </w:r>
          </w:p>
          <w:p w:rsidR="00F524D6" w:rsidRPr="00EC0FF7" w:rsidRDefault="00F524D6" w:rsidP="00F524D6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7">
              <w:rPr>
                <w:rFonts w:ascii="Times New Roman" w:hAnsi="Times New Roman"/>
                <w:sz w:val="20"/>
                <w:szCs w:val="20"/>
                <w:lang w:val="sr-Cyrl-CS"/>
              </w:rPr>
              <w:t>Годишња претплата износи 2.000,00 динара</w:t>
            </w:r>
          </w:p>
          <w:p w:rsidR="00F524D6" w:rsidRPr="00EC0FF7" w:rsidRDefault="00F524D6" w:rsidP="00F524D6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EC0FF7">
              <w:rPr>
                <w:rFonts w:ascii="Times New Roman" w:hAnsi="Times New Roman"/>
                <w:sz w:val="20"/>
                <w:szCs w:val="20"/>
                <w:lang w:val="sr-Cyrl-CS"/>
              </w:rPr>
              <w:t>Наруџбе слати на Општинску управу</w:t>
            </w:r>
          </w:p>
          <w:p w:rsidR="00F524D6" w:rsidRPr="00EC0FF7" w:rsidRDefault="00F524D6" w:rsidP="00F524D6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EC0FF7">
              <w:rPr>
                <w:rFonts w:ascii="Times New Roman" w:hAnsi="Times New Roman"/>
                <w:sz w:val="20"/>
                <w:szCs w:val="20"/>
                <w:lang w:val="sr-Cyrl-CS"/>
              </w:rPr>
              <w:t>УПЛАТУ ВРШИТИ НА РАЧУН 840-742351843-94</w:t>
            </w:r>
          </w:p>
          <w:p w:rsidR="00F524D6" w:rsidRPr="00EC0FF7" w:rsidRDefault="00F524D6" w:rsidP="00F524D6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0FF7">
              <w:rPr>
                <w:rFonts w:ascii="Times New Roman" w:hAnsi="Times New Roman"/>
                <w:sz w:val="20"/>
                <w:szCs w:val="20"/>
                <w:lang w:val="sr-Cyrl-CS"/>
              </w:rPr>
              <w:t>ОПШТИНСКА УПРАВА ОПШТИНЕ ЋИЋЕВАЦ</w:t>
            </w:r>
          </w:p>
          <w:p w:rsidR="00F524D6" w:rsidRPr="00EC0FF7" w:rsidRDefault="00F524D6" w:rsidP="00F524D6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24D6" w:rsidRPr="00EC0FF7" w:rsidRDefault="00F524D6" w:rsidP="00F524D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0B4B7C" w:rsidRPr="00EC0FF7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0B4B7C" w:rsidRPr="00EC0FF7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0B4B7C" w:rsidRPr="00EC0FF7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0B4B7C" w:rsidRPr="00EC0FF7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0B4B7C" w:rsidRPr="00EC0FF7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5084D" w:rsidRPr="00EC0FF7" w:rsidRDefault="0015084D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5084D" w:rsidRPr="00EC0FF7" w:rsidRDefault="0015084D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5084D" w:rsidRPr="00EC0FF7" w:rsidRDefault="0015084D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5084D" w:rsidRPr="00EC0FF7" w:rsidRDefault="0015084D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5084D" w:rsidRPr="00EC0FF7" w:rsidRDefault="0015084D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5084D" w:rsidRPr="00EC0FF7" w:rsidRDefault="0015084D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5084D" w:rsidRPr="00EC0FF7" w:rsidRDefault="0015084D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5084D" w:rsidRPr="00EC0FF7" w:rsidRDefault="0015084D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5084D" w:rsidRPr="00EC0FF7" w:rsidRDefault="0015084D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5084D" w:rsidRPr="00EC0FF7" w:rsidRDefault="0015084D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5084D" w:rsidRDefault="0015084D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/>
        </w:rPr>
      </w:pPr>
    </w:p>
    <w:p w:rsidR="00F524D6" w:rsidRDefault="00F524D6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/>
        </w:rPr>
      </w:pPr>
    </w:p>
    <w:p w:rsidR="00F524D6" w:rsidRDefault="00F524D6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/>
        </w:rPr>
      </w:pPr>
    </w:p>
    <w:p w:rsidR="00F524D6" w:rsidRDefault="00F524D6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/>
        </w:rPr>
      </w:pPr>
    </w:p>
    <w:p w:rsidR="00F524D6" w:rsidRDefault="00F524D6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/>
        </w:rPr>
      </w:pPr>
    </w:p>
    <w:p w:rsidR="00F524D6" w:rsidRDefault="00F524D6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/>
        </w:rPr>
      </w:pPr>
    </w:p>
    <w:p w:rsidR="00F524D6" w:rsidRDefault="00F524D6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/>
        </w:rPr>
      </w:pPr>
    </w:p>
    <w:p w:rsidR="00F524D6" w:rsidRDefault="00F524D6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/>
        </w:rPr>
      </w:pPr>
    </w:p>
    <w:p w:rsidR="00F524D6" w:rsidRDefault="00F524D6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/>
        </w:rPr>
      </w:pPr>
    </w:p>
    <w:p w:rsidR="00F524D6" w:rsidRDefault="00F524D6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/>
        </w:rPr>
      </w:pPr>
    </w:p>
    <w:p w:rsidR="00F524D6" w:rsidRDefault="00F524D6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/>
        </w:rPr>
      </w:pPr>
    </w:p>
    <w:p w:rsidR="00F524D6" w:rsidRDefault="00F524D6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/>
        </w:rPr>
      </w:pPr>
    </w:p>
    <w:p w:rsidR="000B4B7C" w:rsidRPr="00EC0FF7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0B4B7C" w:rsidRPr="00EC0FF7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Pr="00EC0FF7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CF29D1" w:rsidRPr="00EC0FF7" w:rsidRDefault="00CF29D1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3544A9" w:rsidRPr="00EC0FF7" w:rsidRDefault="003544A9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EC0FF7" w:rsidRDefault="00CF29D1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bCs/>
          <w:sz w:val="20"/>
          <w:lang w:val="sr-Cyrl-CS"/>
        </w:rPr>
      </w:pPr>
    </w:p>
    <w:p w:rsidR="005829C2" w:rsidRPr="00EC0FF7" w:rsidRDefault="007150D9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bCs/>
          <w:sz w:val="20"/>
          <w:lang w:val="es-ES"/>
        </w:rPr>
      </w:pPr>
      <w:r w:rsidRPr="00EC0FF7">
        <w:rPr>
          <w:rFonts w:ascii="Times New Roman" w:hAnsi="Times New Roman"/>
          <w:b w:val="0"/>
          <w:bCs/>
          <w:sz w:val="20"/>
          <w:lang w:val="sr-Cyrl-CS"/>
        </w:rPr>
        <w:t>Издавач:  Општинска управа општине Ћићевац, Карађорђева 106</w:t>
      </w:r>
    </w:p>
    <w:p w:rsidR="005829C2" w:rsidRPr="00EC0FF7" w:rsidRDefault="007150D9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sz w:val="20"/>
        </w:rPr>
      </w:pPr>
      <w:r w:rsidRPr="00EC0FF7">
        <w:rPr>
          <w:rFonts w:ascii="Times New Roman" w:hAnsi="Times New Roman"/>
          <w:b w:val="0"/>
          <w:bCs/>
          <w:iCs/>
          <w:sz w:val="20"/>
          <w:lang w:val="sr-Cyrl-CS"/>
        </w:rPr>
        <w:t>Одговорни уредник:</w:t>
      </w:r>
      <w:r w:rsidR="00291684" w:rsidRPr="00EC0FF7">
        <w:rPr>
          <w:rFonts w:ascii="Times New Roman" w:hAnsi="Times New Roman"/>
          <w:b w:val="0"/>
          <w:bCs/>
          <w:iCs/>
          <w:sz w:val="20"/>
          <w:lang w:val="sr-Cyrl-CS"/>
        </w:rPr>
        <w:t xml:space="preserve"> </w:t>
      </w:r>
      <w:r w:rsidRPr="00EC0FF7">
        <w:rPr>
          <w:rFonts w:ascii="Times New Roman" w:hAnsi="Times New Roman"/>
          <w:b w:val="0"/>
          <w:bCs/>
          <w:iCs/>
          <w:sz w:val="20"/>
          <w:lang w:val="sr-Cyrl-CS"/>
        </w:rPr>
        <w:t xml:space="preserve"> Драгана Јеремић, тел. 037/811-260</w:t>
      </w:r>
    </w:p>
    <w:sectPr w:rsidR="005829C2" w:rsidRPr="00EC0FF7" w:rsidSect="009E562D">
      <w:headerReference w:type="default" r:id="rId8"/>
      <w:headerReference w:type="first" r:id="rId9"/>
      <w:footerReference w:type="first" r:id="rId10"/>
      <w:type w:val="continuous"/>
      <w:pgSz w:w="11907" w:h="16840" w:code="9"/>
      <w:pgMar w:top="0" w:right="567" w:bottom="510" w:left="1474" w:header="720" w:footer="57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91" w:rsidRDefault="00F11E91">
      <w:r>
        <w:separator/>
      </w:r>
    </w:p>
  </w:endnote>
  <w:endnote w:type="continuationSeparator" w:id="0">
    <w:p w:rsidR="00F11E91" w:rsidRDefault="00F1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22" w:rsidRPr="00BA0EB9" w:rsidRDefault="00732622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91" w:rsidRDefault="00F11E91">
      <w:r>
        <w:separator/>
      </w:r>
    </w:p>
  </w:footnote>
  <w:footnote w:type="continuationSeparator" w:id="0">
    <w:p w:rsidR="00F11E91" w:rsidRDefault="00F11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22" w:rsidRPr="00833644" w:rsidRDefault="00732622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="00B95A5C"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="00B95A5C"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AE4A0E">
      <w:rPr>
        <w:rStyle w:val="PageNumber"/>
        <w:rFonts w:ascii="Cir Times" w:hAnsi="Cir Times"/>
        <w:noProof/>
        <w:sz w:val="24"/>
        <w:u w:val="single"/>
      </w:rPr>
      <w:t>2</w:t>
    </w:r>
    <w:r w:rsidR="00B95A5C"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>
      <w:rPr>
        <w:rFonts w:ascii="Cir Times" w:hAnsi="Cir Times"/>
        <w:sz w:val="20"/>
        <w:u w:val="single"/>
      </w:rPr>
      <w:t>1</w:t>
    </w:r>
    <w:r w:rsidR="00EC0FF7" w:rsidRPr="00EC0FF7">
      <w:rPr>
        <w:rFonts w:ascii="Cir Times" w:hAnsi="Cir Times"/>
        <w:sz w:val="20"/>
        <w:u w:val="single"/>
        <w:lang/>
      </w:rPr>
      <w:t>9</w:t>
    </w:r>
    <w:r>
      <w:rPr>
        <w:rFonts w:ascii="Cir Times" w:hAnsi="Cir Times"/>
        <w:sz w:val="20"/>
        <w:u w:val="single"/>
      </w:rPr>
      <w:t xml:space="preserve"> </w:t>
    </w:r>
    <w:r w:rsidRPr="003D3839">
      <w:rPr>
        <w:rFonts w:ascii="Cir Times" w:hAnsi="Cir Times"/>
        <w:sz w:val="24"/>
        <w:u w:val="single"/>
      </w:rPr>
      <w:t xml:space="preserve">   </w:t>
    </w:r>
    <w:r>
      <w:rPr>
        <w:rFonts w:ascii="Cir Times" w:hAnsi="Cir Times"/>
        <w:sz w:val="20"/>
        <w:u w:val="single"/>
      </w:rPr>
      <w:t xml:space="preserve">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 w:rsidRPr="004F41DF">
      <w:rPr>
        <w:rFonts w:ascii="Cir Times" w:hAnsi="Cir Times"/>
        <w:sz w:val="20"/>
        <w:u w:val="single"/>
      </w:rPr>
      <w:t xml:space="preserve">EVAC          </w:t>
    </w:r>
    <w:r w:rsidRPr="00EC0FF7">
      <w:rPr>
        <w:rFonts w:ascii="Cir Times" w:hAnsi="Cir Times"/>
        <w:sz w:val="24"/>
        <w:szCs w:val="24"/>
        <w:u w:val="single"/>
      </w:rPr>
      <w:t>3</w:t>
    </w:r>
    <w:r w:rsidR="00EC0FF7" w:rsidRPr="00EC0FF7">
      <w:rPr>
        <w:rFonts w:ascii="Cir Times" w:hAnsi="Cir Times"/>
        <w:sz w:val="24"/>
        <w:szCs w:val="24"/>
        <w:u w:val="single"/>
        <w:lang/>
      </w:rPr>
      <w:t>0</w:t>
    </w:r>
    <w:r w:rsidRPr="00A43D61">
      <w:rPr>
        <w:rFonts w:ascii="Cir Times" w:hAnsi="Cir Times"/>
        <w:sz w:val="24"/>
        <w:szCs w:val="24"/>
        <w:u w:val="single"/>
      </w:rPr>
      <w:t>.</w:t>
    </w:r>
    <w:r>
      <w:rPr>
        <w:rFonts w:ascii="Cir Times" w:hAnsi="Cir Times"/>
        <w:sz w:val="24"/>
        <w:szCs w:val="24"/>
        <w:u w:val="single"/>
      </w:rPr>
      <w:t>11</w:t>
    </w:r>
    <w:r w:rsidRPr="00A43D61">
      <w:rPr>
        <w:rFonts w:ascii="Cir Times" w:hAnsi="Cir Times"/>
        <w:sz w:val="24"/>
        <w:szCs w:val="24"/>
        <w:u w:val="single"/>
      </w:rPr>
      <w:t>.2017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22" w:rsidRPr="003001D0" w:rsidRDefault="00732622" w:rsidP="007D0CD3">
    <w:pPr>
      <w:pStyle w:val="Title"/>
      <w:spacing w:after="120"/>
      <w:rPr>
        <w:rFonts w:ascii="Times New Roman" w:hAnsi="Times New Roman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3001D0">
      <w:rPr>
        <w:rFonts w:ascii="Times New Roman" w:hAnsi="Times New Roman"/>
        <w:sz w:val="76"/>
        <w:lang w:val="sr-Cyrl-CS"/>
      </w:rPr>
      <w:t>СЛУЖБЕНИ ЛИСТ</w:t>
    </w:r>
  </w:p>
  <w:p w:rsidR="00732622" w:rsidRPr="003001D0" w:rsidRDefault="00732622" w:rsidP="007D0CD3">
    <w:pPr>
      <w:pStyle w:val="Title"/>
      <w:spacing w:after="120" w:line="360" w:lineRule="auto"/>
      <w:rPr>
        <w:rFonts w:ascii="Times New Roman" w:hAnsi="Times New Roman"/>
        <w:b w:val="0"/>
        <w:sz w:val="66"/>
        <w:szCs w:val="66"/>
      </w:rPr>
    </w:pPr>
    <w:r w:rsidRPr="003001D0">
      <w:rPr>
        <w:rFonts w:ascii="Times New Roman" w:hAnsi="Times New Roman"/>
        <w:sz w:val="66"/>
      </w:rPr>
      <w:t xml:space="preserve">         </w:t>
    </w:r>
    <w:r>
      <w:rPr>
        <w:rFonts w:ascii="Times New Roman" w:hAnsi="Times New Roman"/>
        <w:sz w:val="66"/>
        <w:lang w:val="sr-Cyrl-CS"/>
      </w:rPr>
      <w:t xml:space="preserve">      </w:t>
    </w:r>
    <w:r w:rsidRPr="003001D0">
      <w:rPr>
        <w:rFonts w:ascii="Times New Roman" w:hAnsi="Times New Roman"/>
        <w:b w:val="0"/>
        <w:sz w:val="66"/>
        <w:szCs w:val="66"/>
        <w:lang w:val="sr-Cyrl-CS"/>
      </w:rPr>
      <w:t xml:space="preserve">ОПШТИНЕ </w:t>
    </w:r>
    <w:r>
      <w:rPr>
        <w:rFonts w:ascii="Times New Roman" w:hAnsi="Times New Roman"/>
        <w:b w:val="0"/>
        <w:sz w:val="66"/>
        <w:szCs w:val="66"/>
        <w:lang w:val="sr-Cyrl-CS"/>
      </w:rPr>
      <w:t>ЋИЋЕВАЦ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732622" w:rsidRPr="003001D0" w:rsidTr="00C9661B">
      <w:trPr>
        <w:trHeight w:val="389"/>
      </w:trPr>
      <w:tc>
        <w:tcPr>
          <w:tcW w:w="9668" w:type="dxa"/>
        </w:tcPr>
        <w:p w:rsidR="00732622" w:rsidRPr="003001D0" w:rsidRDefault="00732622" w:rsidP="00C9661B">
          <w:pPr>
            <w:pStyle w:val="Title"/>
            <w:tabs>
              <w:tab w:val="left" w:pos="5670"/>
            </w:tabs>
            <w:jc w:val="right"/>
            <w:rPr>
              <w:rFonts w:ascii="Times New Roman" w:hAnsi="Times New Roman"/>
              <w:bCs/>
              <w:lang w:val="it-IT"/>
            </w:rPr>
          </w:pPr>
          <w:r w:rsidRPr="003001D0">
            <w:rPr>
              <w:rFonts w:ascii="Times New Roman" w:hAnsi="Times New Roman"/>
              <w:lang w:val="it-IT"/>
            </w:rPr>
            <w:t xml:space="preserve">                                                                                                       </w:t>
          </w:r>
          <w:r w:rsidRPr="003001D0">
            <w:rPr>
              <w:rFonts w:ascii="Times New Roman" w:hAnsi="Times New Roman"/>
              <w:b w:val="0"/>
              <w:lang w:val="it-IT"/>
            </w:rPr>
            <w:t xml:space="preserve">         </w:t>
          </w:r>
          <w:r w:rsidRPr="003001D0">
            <w:rPr>
              <w:rFonts w:ascii="Times New Roman" w:hAnsi="Times New Roman"/>
              <w:lang w:val="sr-Cyrl-CS"/>
            </w:rPr>
            <w:t>Примерак</w:t>
          </w:r>
          <w:r w:rsidRPr="003001D0">
            <w:rPr>
              <w:rFonts w:ascii="Times New Roman" w:hAnsi="Times New Roman"/>
              <w:lang w:val="it-IT"/>
            </w:rPr>
            <w:t xml:space="preserve">                       </w:t>
          </w:r>
          <w:r>
            <w:rPr>
              <w:rFonts w:ascii="Times New Roman" w:hAnsi="Times New Roman"/>
              <w:lang w:val="sr-Cyrl-CS"/>
            </w:rPr>
            <w:t>100,00 дин.</w:t>
          </w:r>
        </w:p>
        <w:p w:rsidR="00732622" w:rsidRPr="003001D0" w:rsidRDefault="00732622" w:rsidP="00A76191">
          <w:pPr>
            <w:pStyle w:val="Title"/>
            <w:tabs>
              <w:tab w:val="left" w:pos="4728"/>
            </w:tabs>
            <w:jc w:val="left"/>
            <w:rPr>
              <w:rFonts w:ascii="Times New Roman" w:hAnsi="Times New Roman"/>
              <w:sz w:val="22"/>
              <w:szCs w:val="22"/>
              <w:lang w:val="it-IT"/>
            </w:rPr>
          </w:pP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Година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XXXVII-  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Број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 w:rsidR="00EC0FF7">
            <w:rPr>
              <w:rFonts w:ascii="Times New Roman" w:hAnsi="Times New Roman"/>
              <w:sz w:val="22"/>
              <w:szCs w:val="22"/>
              <w:lang w:val="it-IT"/>
            </w:rPr>
            <w:t>1</w:t>
          </w:r>
          <w:r w:rsidR="00EC0FF7">
            <w:rPr>
              <w:rFonts w:ascii="Times New Roman" w:hAnsi="Times New Roman"/>
              <w:sz w:val="22"/>
              <w:szCs w:val="22"/>
              <w:lang/>
            </w:rPr>
            <w:t>9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Ћићевац,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3</w:t>
          </w:r>
          <w:r w:rsidR="00EC0FF7">
            <w:rPr>
              <w:rFonts w:ascii="Times New Roman" w:hAnsi="Times New Roman"/>
              <w:sz w:val="22"/>
              <w:szCs w:val="22"/>
              <w:lang/>
            </w:rPr>
            <w:t>0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.</w:t>
          </w:r>
          <w:r>
            <w:rPr>
              <w:rFonts w:ascii="Times New Roman" w:hAnsi="Times New Roman"/>
              <w:sz w:val="22"/>
              <w:szCs w:val="22"/>
            </w:rPr>
            <w:t>11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.2017. године</w:t>
          </w:r>
        </w:p>
        <w:p w:rsidR="00732622" w:rsidRPr="003001D0" w:rsidRDefault="00732622" w:rsidP="003001D0">
          <w:pPr>
            <w:pStyle w:val="Title"/>
            <w:tabs>
              <w:tab w:val="left" w:pos="5670"/>
            </w:tabs>
            <w:jc w:val="right"/>
            <w:rPr>
              <w:rFonts w:ascii="Times New Roman" w:hAnsi="Times New Roman"/>
              <w:b w:val="0"/>
              <w:bCs/>
            </w:rPr>
          </w:pPr>
          <w:r w:rsidRPr="003001D0">
            <w:rPr>
              <w:rFonts w:ascii="Times New Roman" w:hAnsi="Times New Roman"/>
              <w:lang w:val="it-IT"/>
            </w:rPr>
            <w:t xml:space="preserve">                                                                                                         </w:t>
          </w:r>
          <w:r w:rsidRPr="003001D0">
            <w:rPr>
              <w:rFonts w:ascii="Times New Roman" w:hAnsi="Times New Roman"/>
              <w:lang w:val="sr-Cyrl-CS"/>
            </w:rPr>
            <w:t>Годишња</w:t>
          </w:r>
          <w:r w:rsidRPr="003001D0">
            <w:rPr>
              <w:rFonts w:ascii="Times New Roman" w:hAnsi="Times New Roman"/>
            </w:rPr>
            <w:t xml:space="preserve"> </w:t>
          </w:r>
          <w:r w:rsidRPr="003001D0">
            <w:rPr>
              <w:rFonts w:ascii="Times New Roman" w:hAnsi="Times New Roman"/>
              <w:lang w:val="sr-Cyrl-CS"/>
            </w:rPr>
            <w:t>претплата</w:t>
          </w:r>
          <w:r w:rsidRPr="003001D0">
            <w:rPr>
              <w:rFonts w:ascii="Times New Roman" w:hAnsi="Times New Roman"/>
            </w:rPr>
            <w:t xml:space="preserve">  </w:t>
          </w:r>
          <w:r w:rsidRPr="003001D0">
            <w:rPr>
              <w:rFonts w:ascii="Times New Roman" w:hAnsi="Times New Roman"/>
              <w:lang w:val="sr-Cyrl-CS"/>
            </w:rPr>
            <w:t>2.000,00 дин.</w:t>
          </w:r>
        </w:p>
      </w:tc>
    </w:tr>
  </w:tbl>
  <w:p w:rsidR="00732622" w:rsidRPr="007D0CD3" w:rsidRDefault="00732622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>
    <w:nsid w:val="00000003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11">
    <w:nsid w:val="0C3F0FEB"/>
    <w:multiLevelType w:val="hybridMultilevel"/>
    <w:tmpl w:val="53FEB8D2"/>
    <w:lvl w:ilvl="0" w:tplc="4ED6DCB2">
      <w:start w:val="6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10757A59"/>
    <w:multiLevelType w:val="hybridMultilevel"/>
    <w:tmpl w:val="DB74A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40110CC"/>
    <w:multiLevelType w:val="hybridMultilevel"/>
    <w:tmpl w:val="6DD633FA"/>
    <w:lvl w:ilvl="0" w:tplc="CCEABB34">
      <w:start w:val="127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19B55DBA"/>
    <w:multiLevelType w:val="hybridMultilevel"/>
    <w:tmpl w:val="CE842FAE"/>
    <w:lvl w:ilvl="0" w:tplc="AF922690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1CA22EC3"/>
    <w:multiLevelType w:val="hybridMultilevel"/>
    <w:tmpl w:val="09EE4BBE"/>
    <w:lvl w:ilvl="0" w:tplc="3AB6EA5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D377A78"/>
    <w:multiLevelType w:val="hybridMultilevel"/>
    <w:tmpl w:val="A5EE14B4"/>
    <w:lvl w:ilvl="0" w:tplc="4D22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360DB0"/>
    <w:multiLevelType w:val="hybridMultilevel"/>
    <w:tmpl w:val="15B06DAE"/>
    <w:lvl w:ilvl="0" w:tplc="4B1E1A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8605B2"/>
    <w:multiLevelType w:val="hybridMultilevel"/>
    <w:tmpl w:val="DF8C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F5696"/>
    <w:multiLevelType w:val="hybridMultilevel"/>
    <w:tmpl w:val="8808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94DF0"/>
    <w:multiLevelType w:val="hybridMultilevel"/>
    <w:tmpl w:val="AE60450C"/>
    <w:lvl w:ilvl="0" w:tplc="E1E49D6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2CF90B3D"/>
    <w:multiLevelType w:val="hybridMultilevel"/>
    <w:tmpl w:val="E5208D4C"/>
    <w:lvl w:ilvl="0" w:tplc="3378F024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2D6E0BDC"/>
    <w:multiLevelType w:val="hybridMultilevel"/>
    <w:tmpl w:val="643CC852"/>
    <w:lvl w:ilvl="0" w:tplc="CD48FA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EB80379"/>
    <w:multiLevelType w:val="hybridMultilevel"/>
    <w:tmpl w:val="B358B778"/>
    <w:lvl w:ilvl="0" w:tplc="CBC27E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EE72137"/>
    <w:multiLevelType w:val="hybridMultilevel"/>
    <w:tmpl w:val="BA7A7FFE"/>
    <w:lvl w:ilvl="0" w:tplc="CDE41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8071E3"/>
    <w:multiLevelType w:val="hybridMultilevel"/>
    <w:tmpl w:val="D28610F0"/>
    <w:lvl w:ilvl="0" w:tplc="04090011">
      <w:start w:val="1"/>
      <w:numFmt w:val="decimal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6">
    <w:nsid w:val="33DE7BA6"/>
    <w:multiLevelType w:val="hybridMultilevel"/>
    <w:tmpl w:val="E82EC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626705"/>
    <w:multiLevelType w:val="hybridMultilevel"/>
    <w:tmpl w:val="B8924D76"/>
    <w:lvl w:ilvl="0" w:tplc="33EA1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881D8A"/>
    <w:multiLevelType w:val="hybridMultilevel"/>
    <w:tmpl w:val="86C6ECF6"/>
    <w:lvl w:ilvl="0" w:tplc="EEF6F27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0FD79A0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1E21EF"/>
    <w:multiLevelType w:val="hybridMultilevel"/>
    <w:tmpl w:val="4ACA8926"/>
    <w:lvl w:ilvl="0" w:tplc="DEEED508">
      <w:start w:val="3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D35E18"/>
    <w:multiLevelType w:val="hybridMultilevel"/>
    <w:tmpl w:val="2B42E1B0"/>
    <w:lvl w:ilvl="0" w:tplc="154AFA9E">
      <w:start w:val="4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2">
    <w:nsid w:val="481802EE"/>
    <w:multiLevelType w:val="hybridMultilevel"/>
    <w:tmpl w:val="127ED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B22A5B"/>
    <w:multiLevelType w:val="hybridMultilevel"/>
    <w:tmpl w:val="22209876"/>
    <w:lvl w:ilvl="0" w:tplc="67E2D2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4A21E86"/>
    <w:multiLevelType w:val="hybridMultilevel"/>
    <w:tmpl w:val="6C9AD8EC"/>
    <w:lvl w:ilvl="0" w:tplc="B5AE779E">
      <w:start w:val="5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>
    <w:nsid w:val="59223DD3"/>
    <w:multiLevelType w:val="hybridMultilevel"/>
    <w:tmpl w:val="351604A8"/>
    <w:lvl w:ilvl="0" w:tplc="0B32E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211B0"/>
    <w:multiLevelType w:val="hybridMultilevel"/>
    <w:tmpl w:val="92C065FE"/>
    <w:lvl w:ilvl="0" w:tplc="7D6E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045B0D"/>
    <w:multiLevelType w:val="hybridMultilevel"/>
    <w:tmpl w:val="DE2A849A"/>
    <w:lvl w:ilvl="0" w:tplc="15B06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483C8C"/>
    <w:multiLevelType w:val="hybridMultilevel"/>
    <w:tmpl w:val="06D8E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6644A9"/>
    <w:multiLevelType w:val="hybridMultilevel"/>
    <w:tmpl w:val="9C3414DA"/>
    <w:lvl w:ilvl="0" w:tplc="BE3821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1A2BCE"/>
    <w:multiLevelType w:val="hybridMultilevel"/>
    <w:tmpl w:val="692C5984"/>
    <w:lvl w:ilvl="0" w:tplc="566CCC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22F79E2"/>
    <w:multiLevelType w:val="hybridMultilevel"/>
    <w:tmpl w:val="92C065FE"/>
    <w:lvl w:ilvl="0" w:tplc="7D6E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29A7F37"/>
    <w:multiLevelType w:val="hybridMultilevel"/>
    <w:tmpl w:val="0B9E00AE"/>
    <w:lvl w:ilvl="0" w:tplc="9B904E8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4AB3F98"/>
    <w:multiLevelType w:val="hybridMultilevel"/>
    <w:tmpl w:val="92C065FE"/>
    <w:lvl w:ilvl="0" w:tplc="7D6E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A016D86"/>
    <w:multiLevelType w:val="hybridMultilevel"/>
    <w:tmpl w:val="9D4CD522"/>
    <w:lvl w:ilvl="0" w:tplc="FC5264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B3F0E39"/>
    <w:multiLevelType w:val="hybridMultilevel"/>
    <w:tmpl w:val="9FC827F2"/>
    <w:lvl w:ilvl="0" w:tplc="E7343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506DE2">
      <w:numFmt w:val="none"/>
      <w:lvlText w:val=""/>
      <w:lvlJc w:val="left"/>
      <w:pPr>
        <w:tabs>
          <w:tab w:val="num" w:pos="360"/>
        </w:tabs>
      </w:pPr>
    </w:lvl>
    <w:lvl w:ilvl="2" w:tplc="F7900BAC">
      <w:numFmt w:val="none"/>
      <w:lvlText w:val=""/>
      <w:lvlJc w:val="left"/>
      <w:pPr>
        <w:tabs>
          <w:tab w:val="num" w:pos="360"/>
        </w:tabs>
      </w:pPr>
    </w:lvl>
    <w:lvl w:ilvl="3" w:tplc="14148946">
      <w:numFmt w:val="none"/>
      <w:lvlText w:val=""/>
      <w:lvlJc w:val="left"/>
      <w:pPr>
        <w:tabs>
          <w:tab w:val="num" w:pos="360"/>
        </w:tabs>
      </w:pPr>
    </w:lvl>
    <w:lvl w:ilvl="4" w:tplc="B2CE22B4">
      <w:numFmt w:val="none"/>
      <w:lvlText w:val=""/>
      <w:lvlJc w:val="left"/>
      <w:pPr>
        <w:tabs>
          <w:tab w:val="num" w:pos="360"/>
        </w:tabs>
      </w:pPr>
    </w:lvl>
    <w:lvl w:ilvl="5" w:tplc="A9AC9F3E">
      <w:numFmt w:val="none"/>
      <w:lvlText w:val=""/>
      <w:lvlJc w:val="left"/>
      <w:pPr>
        <w:tabs>
          <w:tab w:val="num" w:pos="360"/>
        </w:tabs>
      </w:pPr>
    </w:lvl>
    <w:lvl w:ilvl="6" w:tplc="84EA983E">
      <w:numFmt w:val="none"/>
      <w:lvlText w:val=""/>
      <w:lvlJc w:val="left"/>
      <w:pPr>
        <w:tabs>
          <w:tab w:val="num" w:pos="360"/>
        </w:tabs>
      </w:pPr>
    </w:lvl>
    <w:lvl w:ilvl="7" w:tplc="0EECCCD8">
      <w:numFmt w:val="none"/>
      <w:lvlText w:val=""/>
      <w:lvlJc w:val="left"/>
      <w:pPr>
        <w:tabs>
          <w:tab w:val="num" w:pos="360"/>
        </w:tabs>
      </w:pPr>
    </w:lvl>
    <w:lvl w:ilvl="8" w:tplc="FBD26C14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6BF27FE0"/>
    <w:multiLevelType w:val="hybridMultilevel"/>
    <w:tmpl w:val="60C86966"/>
    <w:lvl w:ilvl="0" w:tplc="C9EE59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6DF47652"/>
    <w:multiLevelType w:val="hybridMultilevel"/>
    <w:tmpl w:val="DB74A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3E60C9B"/>
    <w:multiLevelType w:val="hybridMultilevel"/>
    <w:tmpl w:val="4BDA39C6"/>
    <w:lvl w:ilvl="0" w:tplc="DB32C84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74DB59EF"/>
    <w:multiLevelType w:val="hybridMultilevel"/>
    <w:tmpl w:val="5D40EBBC"/>
    <w:lvl w:ilvl="0" w:tplc="6B121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535419C"/>
    <w:multiLevelType w:val="hybridMultilevel"/>
    <w:tmpl w:val="A6FA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114ED2"/>
    <w:multiLevelType w:val="hybridMultilevel"/>
    <w:tmpl w:val="8D9E6C50"/>
    <w:lvl w:ilvl="0" w:tplc="9D426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1"/>
  </w:num>
  <w:num w:numId="3">
    <w:abstractNumId w:val="26"/>
  </w:num>
  <w:num w:numId="4">
    <w:abstractNumId w:val="30"/>
  </w:num>
  <w:num w:numId="5">
    <w:abstractNumId w:val="18"/>
  </w:num>
  <w:num w:numId="6">
    <w:abstractNumId w:val="49"/>
  </w:num>
  <w:num w:numId="7">
    <w:abstractNumId w:val="27"/>
  </w:num>
  <w:num w:numId="8">
    <w:abstractNumId w:val="23"/>
  </w:num>
  <w:num w:numId="9">
    <w:abstractNumId w:val="28"/>
  </w:num>
  <w:num w:numId="10">
    <w:abstractNumId w:val="37"/>
  </w:num>
  <w:num w:numId="11">
    <w:abstractNumId w:val="45"/>
  </w:num>
  <w:num w:numId="12">
    <w:abstractNumId w:val="22"/>
  </w:num>
  <w:num w:numId="13">
    <w:abstractNumId w:val="19"/>
  </w:num>
  <w:num w:numId="14">
    <w:abstractNumId w:val="46"/>
  </w:num>
  <w:num w:numId="15">
    <w:abstractNumId w:val="38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2"/>
  </w:num>
  <w:num w:numId="25">
    <w:abstractNumId w:val="47"/>
  </w:num>
  <w:num w:numId="26">
    <w:abstractNumId w:val="16"/>
  </w:num>
  <w:num w:numId="27">
    <w:abstractNumId w:val="34"/>
  </w:num>
  <w:num w:numId="28">
    <w:abstractNumId w:val="41"/>
  </w:num>
  <w:num w:numId="29">
    <w:abstractNumId w:val="36"/>
  </w:num>
  <w:num w:numId="30">
    <w:abstractNumId w:val="43"/>
  </w:num>
  <w:num w:numId="31">
    <w:abstractNumId w:val="50"/>
  </w:num>
  <w:num w:numId="32">
    <w:abstractNumId w:val="33"/>
  </w:num>
  <w:num w:numId="33">
    <w:abstractNumId w:val="11"/>
  </w:num>
  <w:num w:numId="34">
    <w:abstractNumId w:val="31"/>
  </w:num>
  <w:num w:numId="35">
    <w:abstractNumId w:val="42"/>
  </w:num>
  <w:num w:numId="36">
    <w:abstractNumId w:val="20"/>
  </w:num>
  <w:num w:numId="37">
    <w:abstractNumId w:val="25"/>
  </w:num>
  <w:num w:numId="38">
    <w:abstractNumId w:val="14"/>
  </w:num>
  <w:num w:numId="39">
    <w:abstractNumId w:val="40"/>
  </w:num>
  <w:num w:numId="40">
    <w:abstractNumId w:val="48"/>
  </w:num>
  <w:num w:numId="41">
    <w:abstractNumId w:val="24"/>
  </w:num>
  <w:num w:numId="42">
    <w:abstractNumId w:val="29"/>
  </w:num>
  <w:num w:numId="43">
    <w:abstractNumId w:val="44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</w:num>
  <w:num w:numId="47">
    <w:abstractNumId w:val="15"/>
  </w:num>
  <w:num w:numId="48">
    <w:abstractNumId w:val="39"/>
  </w:num>
  <w:num w:numId="49">
    <w:abstractNumId w:val="13"/>
  </w:num>
  <w:num w:numId="50">
    <w:abstractNumId w:val="3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536578"/>
  </w:hdrShapeDefaults>
  <w:footnotePr>
    <w:footnote w:id="-1"/>
    <w:footnote w:id="0"/>
  </w:footnotePr>
  <w:endnotePr>
    <w:endnote w:id="-1"/>
    <w:endnote w:id="0"/>
  </w:endnotePr>
  <w:compat/>
  <w:rsids>
    <w:rsidRoot w:val="00D82371"/>
    <w:rsid w:val="0000097B"/>
    <w:rsid w:val="000024EF"/>
    <w:rsid w:val="000026D3"/>
    <w:rsid w:val="00002D91"/>
    <w:rsid w:val="000040AA"/>
    <w:rsid w:val="0000545E"/>
    <w:rsid w:val="00005785"/>
    <w:rsid w:val="00005C2B"/>
    <w:rsid w:val="00007C09"/>
    <w:rsid w:val="00010C5C"/>
    <w:rsid w:val="00010D34"/>
    <w:rsid w:val="00011A1E"/>
    <w:rsid w:val="000124B4"/>
    <w:rsid w:val="00012BFF"/>
    <w:rsid w:val="0001379C"/>
    <w:rsid w:val="000139B3"/>
    <w:rsid w:val="00013C9C"/>
    <w:rsid w:val="00014D06"/>
    <w:rsid w:val="00014D39"/>
    <w:rsid w:val="0001636E"/>
    <w:rsid w:val="0002001A"/>
    <w:rsid w:val="0002021A"/>
    <w:rsid w:val="000215C9"/>
    <w:rsid w:val="000220D3"/>
    <w:rsid w:val="0002250C"/>
    <w:rsid w:val="00022806"/>
    <w:rsid w:val="00023724"/>
    <w:rsid w:val="00024128"/>
    <w:rsid w:val="00024553"/>
    <w:rsid w:val="000257DC"/>
    <w:rsid w:val="0003075D"/>
    <w:rsid w:val="000308DF"/>
    <w:rsid w:val="00030F72"/>
    <w:rsid w:val="0003105F"/>
    <w:rsid w:val="000311FA"/>
    <w:rsid w:val="00031C32"/>
    <w:rsid w:val="00034332"/>
    <w:rsid w:val="000354D4"/>
    <w:rsid w:val="00035AC0"/>
    <w:rsid w:val="00040351"/>
    <w:rsid w:val="00040389"/>
    <w:rsid w:val="000410CB"/>
    <w:rsid w:val="00041264"/>
    <w:rsid w:val="00041E44"/>
    <w:rsid w:val="000427C6"/>
    <w:rsid w:val="00042B05"/>
    <w:rsid w:val="00042E4B"/>
    <w:rsid w:val="00043196"/>
    <w:rsid w:val="00044557"/>
    <w:rsid w:val="00044F26"/>
    <w:rsid w:val="00045B1A"/>
    <w:rsid w:val="00045DC1"/>
    <w:rsid w:val="00046A6C"/>
    <w:rsid w:val="00046B05"/>
    <w:rsid w:val="00046C2C"/>
    <w:rsid w:val="00047AB2"/>
    <w:rsid w:val="00050574"/>
    <w:rsid w:val="00051A4F"/>
    <w:rsid w:val="00051E24"/>
    <w:rsid w:val="00052A69"/>
    <w:rsid w:val="0005382A"/>
    <w:rsid w:val="00053F16"/>
    <w:rsid w:val="00055AFB"/>
    <w:rsid w:val="00056772"/>
    <w:rsid w:val="0005733F"/>
    <w:rsid w:val="000608C3"/>
    <w:rsid w:val="00060D6A"/>
    <w:rsid w:val="00060EBA"/>
    <w:rsid w:val="00061CC8"/>
    <w:rsid w:val="00061EDA"/>
    <w:rsid w:val="000635EE"/>
    <w:rsid w:val="000643BB"/>
    <w:rsid w:val="00064DA0"/>
    <w:rsid w:val="00064DE9"/>
    <w:rsid w:val="00066171"/>
    <w:rsid w:val="0006699C"/>
    <w:rsid w:val="00066BD9"/>
    <w:rsid w:val="00066DDD"/>
    <w:rsid w:val="00067861"/>
    <w:rsid w:val="00070228"/>
    <w:rsid w:val="00070F4E"/>
    <w:rsid w:val="00071481"/>
    <w:rsid w:val="00071BAB"/>
    <w:rsid w:val="00074A9E"/>
    <w:rsid w:val="00075718"/>
    <w:rsid w:val="00075E01"/>
    <w:rsid w:val="00077B6C"/>
    <w:rsid w:val="00077D62"/>
    <w:rsid w:val="000806FF"/>
    <w:rsid w:val="00083E87"/>
    <w:rsid w:val="00084135"/>
    <w:rsid w:val="00086C87"/>
    <w:rsid w:val="00087F6D"/>
    <w:rsid w:val="0009186F"/>
    <w:rsid w:val="000928FD"/>
    <w:rsid w:val="00093F37"/>
    <w:rsid w:val="00094A10"/>
    <w:rsid w:val="00095A4B"/>
    <w:rsid w:val="000961E8"/>
    <w:rsid w:val="00096AC7"/>
    <w:rsid w:val="000979DA"/>
    <w:rsid w:val="00097F19"/>
    <w:rsid w:val="000A0814"/>
    <w:rsid w:val="000A0AE1"/>
    <w:rsid w:val="000A0D80"/>
    <w:rsid w:val="000A0DBC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68E"/>
    <w:rsid w:val="000B26A7"/>
    <w:rsid w:val="000B3B47"/>
    <w:rsid w:val="000B46E3"/>
    <w:rsid w:val="000B4B7C"/>
    <w:rsid w:val="000B4FB0"/>
    <w:rsid w:val="000B57FD"/>
    <w:rsid w:val="000B6156"/>
    <w:rsid w:val="000B75E9"/>
    <w:rsid w:val="000B75F0"/>
    <w:rsid w:val="000B7857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C6DC2"/>
    <w:rsid w:val="000D058D"/>
    <w:rsid w:val="000D064A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3335"/>
    <w:rsid w:val="000F4998"/>
    <w:rsid w:val="000F6FA0"/>
    <w:rsid w:val="000F791E"/>
    <w:rsid w:val="000F7ECC"/>
    <w:rsid w:val="00100E14"/>
    <w:rsid w:val="0010171A"/>
    <w:rsid w:val="00101864"/>
    <w:rsid w:val="0010190D"/>
    <w:rsid w:val="00101A8A"/>
    <w:rsid w:val="00101BEC"/>
    <w:rsid w:val="00101C8F"/>
    <w:rsid w:val="00101E39"/>
    <w:rsid w:val="00102512"/>
    <w:rsid w:val="00102EEB"/>
    <w:rsid w:val="00102FAF"/>
    <w:rsid w:val="00103849"/>
    <w:rsid w:val="00103DCD"/>
    <w:rsid w:val="001040E7"/>
    <w:rsid w:val="001050B0"/>
    <w:rsid w:val="00105579"/>
    <w:rsid w:val="0010648C"/>
    <w:rsid w:val="0010668B"/>
    <w:rsid w:val="00106A1D"/>
    <w:rsid w:val="00106BEA"/>
    <w:rsid w:val="001079C7"/>
    <w:rsid w:val="001101EB"/>
    <w:rsid w:val="001120E7"/>
    <w:rsid w:val="00113462"/>
    <w:rsid w:val="001136EB"/>
    <w:rsid w:val="001144A9"/>
    <w:rsid w:val="0011519C"/>
    <w:rsid w:val="0011636F"/>
    <w:rsid w:val="0011662D"/>
    <w:rsid w:val="001173BA"/>
    <w:rsid w:val="00117A66"/>
    <w:rsid w:val="00117C2D"/>
    <w:rsid w:val="0012071B"/>
    <w:rsid w:val="001215EE"/>
    <w:rsid w:val="0012186C"/>
    <w:rsid w:val="001226B1"/>
    <w:rsid w:val="00122BF0"/>
    <w:rsid w:val="00122F6C"/>
    <w:rsid w:val="00124015"/>
    <w:rsid w:val="0012579A"/>
    <w:rsid w:val="00126DCD"/>
    <w:rsid w:val="00127AC5"/>
    <w:rsid w:val="00130F7A"/>
    <w:rsid w:val="00132915"/>
    <w:rsid w:val="00133FFF"/>
    <w:rsid w:val="00135C38"/>
    <w:rsid w:val="00140328"/>
    <w:rsid w:val="00140F72"/>
    <w:rsid w:val="001420DD"/>
    <w:rsid w:val="00142689"/>
    <w:rsid w:val="00144FBA"/>
    <w:rsid w:val="00145D52"/>
    <w:rsid w:val="001466E2"/>
    <w:rsid w:val="00146B2D"/>
    <w:rsid w:val="001479BE"/>
    <w:rsid w:val="00147E85"/>
    <w:rsid w:val="0015025F"/>
    <w:rsid w:val="0015084D"/>
    <w:rsid w:val="00150F7B"/>
    <w:rsid w:val="001513F2"/>
    <w:rsid w:val="001517E9"/>
    <w:rsid w:val="001531FF"/>
    <w:rsid w:val="00153E19"/>
    <w:rsid w:val="00154209"/>
    <w:rsid w:val="001547A2"/>
    <w:rsid w:val="00155EE1"/>
    <w:rsid w:val="00156CB7"/>
    <w:rsid w:val="001574CF"/>
    <w:rsid w:val="00157CDD"/>
    <w:rsid w:val="001606AF"/>
    <w:rsid w:val="00161A7E"/>
    <w:rsid w:val="00162B75"/>
    <w:rsid w:val="00165402"/>
    <w:rsid w:val="00165522"/>
    <w:rsid w:val="001659CD"/>
    <w:rsid w:val="00165C70"/>
    <w:rsid w:val="00167239"/>
    <w:rsid w:val="0016751E"/>
    <w:rsid w:val="0016783F"/>
    <w:rsid w:val="001678A6"/>
    <w:rsid w:val="00170989"/>
    <w:rsid w:val="00170A28"/>
    <w:rsid w:val="00170B48"/>
    <w:rsid w:val="0017126C"/>
    <w:rsid w:val="00171B3C"/>
    <w:rsid w:val="001720D2"/>
    <w:rsid w:val="00172AC3"/>
    <w:rsid w:val="00172F84"/>
    <w:rsid w:val="00173B9D"/>
    <w:rsid w:val="00173C65"/>
    <w:rsid w:val="00175DF4"/>
    <w:rsid w:val="001800CD"/>
    <w:rsid w:val="001822E0"/>
    <w:rsid w:val="001830B6"/>
    <w:rsid w:val="00183281"/>
    <w:rsid w:val="001836DC"/>
    <w:rsid w:val="0018445C"/>
    <w:rsid w:val="00184546"/>
    <w:rsid w:val="00185219"/>
    <w:rsid w:val="001854C2"/>
    <w:rsid w:val="00185DBC"/>
    <w:rsid w:val="00187906"/>
    <w:rsid w:val="001900E3"/>
    <w:rsid w:val="00190ADB"/>
    <w:rsid w:val="00190DB0"/>
    <w:rsid w:val="00191853"/>
    <w:rsid w:val="001926F1"/>
    <w:rsid w:val="00193114"/>
    <w:rsid w:val="00193903"/>
    <w:rsid w:val="0019402D"/>
    <w:rsid w:val="0019421B"/>
    <w:rsid w:val="00195B1B"/>
    <w:rsid w:val="00195FE8"/>
    <w:rsid w:val="00196949"/>
    <w:rsid w:val="00196D1F"/>
    <w:rsid w:val="00196EA2"/>
    <w:rsid w:val="001A027E"/>
    <w:rsid w:val="001A24B6"/>
    <w:rsid w:val="001A2999"/>
    <w:rsid w:val="001A29EC"/>
    <w:rsid w:val="001A2D15"/>
    <w:rsid w:val="001A3A5F"/>
    <w:rsid w:val="001A3F69"/>
    <w:rsid w:val="001A5B3F"/>
    <w:rsid w:val="001A6B64"/>
    <w:rsid w:val="001A6B89"/>
    <w:rsid w:val="001A6EF6"/>
    <w:rsid w:val="001A7550"/>
    <w:rsid w:val="001B0027"/>
    <w:rsid w:val="001B11E6"/>
    <w:rsid w:val="001B19BB"/>
    <w:rsid w:val="001B1ABA"/>
    <w:rsid w:val="001B2665"/>
    <w:rsid w:val="001B4754"/>
    <w:rsid w:val="001B4945"/>
    <w:rsid w:val="001B4C39"/>
    <w:rsid w:val="001B56C5"/>
    <w:rsid w:val="001B6AA6"/>
    <w:rsid w:val="001B6C4C"/>
    <w:rsid w:val="001B6D12"/>
    <w:rsid w:val="001B71CB"/>
    <w:rsid w:val="001B7B94"/>
    <w:rsid w:val="001B7E8A"/>
    <w:rsid w:val="001C44E7"/>
    <w:rsid w:val="001C4CD8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FB9"/>
    <w:rsid w:val="001D166E"/>
    <w:rsid w:val="001D25D9"/>
    <w:rsid w:val="001D39DC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1A81"/>
    <w:rsid w:val="001E262F"/>
    <w:rsid w:val="001E2957"/>
    <w:rsid w:val="001E2C11"/>
    <w:rsid w:val="001E2DF7"/>
    <w:rsid w:val="001E2F65"/>
    <w:rsid w:val="001E3450"/>
    <w:rsid w:val="001E3F74"/>
    <w:rsid w:val="001E57F2"/>
    <w:rsid w:val="001E5F1A"/>
    <w:rsid w:val="001E602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A6E"/>
    <w:rsid w:val="001F53C8"/>
    <w:rsid w:val="001F652F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54FF"/>
    <w:rsid w:val="002066DC"/>
    <w:rsid w:val="002071E1"/>
    <w:rsid w:val="002079A9"/>
    <w:rsid w:val="00210218"/>
    <w:rsid w:val="00210EED"/>
    <w:rsid w:val="00210F8D"/>
    <w:rsid w:val="00212EB4"/>
    <w:rsid w:val="00213536"/>
    <w:rsid w:val="00216E39"/>
    <w:rsid w:val="002177DB"/>
    <w:rsid w:val="00217BD8"/>
    <w:rsid w:val="00220E8E"/>
    <w:rsid w:val="00221906"/>
    <w:rsid w:val="00221EE8"/>
    <w:rsid w:val="002226C1"/>
    <w:rsid w:val="00223F69"/>
    <w:rsid w:val="00224A04"/>
    <w:rsid w:val="0022526E"/>
    <w:rsid w:val="002259B2"/>
    <w:rsid w:val="00225C17"/>
    <w:rsid w:val="00226507"/>
    <w:rsid w:val="00226839"/>
    <w:rsid w:val="00226843"/>
    <w:rsid w:val="00226ABE"/>
    <w:rsid w:val="00226DB3"/>
    <w:rsid w:val="00227E6E"/>
    <w:rsid w:val="00227EB3"/>
    <w:rsid w:val="002303B8"/>
    <w:rsid w:val="002313DB"/>
    <w:rsid w:val="00231E41"/>
    <w:rsid w:val="00232AAE"/>
    <w:rsid w:val="00232D1F"/>
    <w:rsid w:val="002330D5"/>
    <w:rsid w:val="002342D2"/>
    <w:rsid w:val="00234342"/>
    <w:rsid w:val="00234500"/>
    <w:rsid w:val="00235783"/>
    <w:rsid w:val="002364D3"/>
    <w:rsid w:val="00236C49"/>
    <w:rsid w:val="00237415"/>
    <w:rsid w:val="00240A77"/>
    <w:rsid w:val="00240D18"/>
    <w:rsid w:val="00240D1B"/>
    <w:rsid w:val="00241CE7"/>
    <w:rsid w:val="0024279F"/>
    <w:rsid w:val="00242E7A"/>
    <w:rsid w:val="00243F66"/>
    <w:rsid w:val="00244EDF"/>
    <w:rsid w:val="00245436"/>
    <w:rsid w:val="0024666B"/>
    <w:rsid w:val="002466A7"/>
    <w:rsid w:val="0024799B"/>
    <w:rsid w:val="00247AF4"/>
    <w:rsid w:val="0025001E"/>
    <w:rsid w:val="00250202"/>
    <w:rsid w:val="002502D4"/>
    <w:rsid w:val="00250F13"/>
    <w:rsid w:val="00252A61"/>
    <w:rsid w:val="00253B06"/>
    <w:rsid w:val="0025507B"/>
    <w:rsid w:val="00255510"/>
    <w:rsid w:val="00255D1E"/>
    <w:rsid w:val="002561EC"/>
    <w:rsid w:val="00256D2F"/>
    <w:rsid w:val="00257B53"/>
    <w:rsid w:val="00260292"/>
    <w:rsid w:val="0026032B"/>
    <w:rsid w:val="00261A07"/>
    <w:rsid w:val="00261A22"/>
    <w:rsid w:val="0026225B"/>
    <w:rsid w:val="002631F8"/>
    <w:rsid w:val="00264372"/>
    <w:rsid w:val="002647B4"/>
    <w:rsid w:val="0026511C"/>
    <w:rsid w:val="002652A7"/>
    <w:rsid w:val="00267F1E"/>
    <w:rsid w:val="0027074A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ABA"/>
    <w:rsid w:val="00277D2C"/>
    <w:rsid w:val="002805E7"/>
    <w:rsid w:val="00280A5F"/>
    <w:rsid w:val="002821D0"/>
    <w:rsid w:val="0028265C"/>
    <w:rsid w:val="00282F9B"/>
    <w:rsid w:val="002858A2"/>
    <w:rsid w:val="002858DC"/>
    <w:rsid w:val="00285908"/>
    <w:rsid w:val="00286DE4"/>
    <w:rsid w:val="00286E02"/>
    <w:rsid w:val="002875D3"/>
    <w:rsid w:val="00287BE4"/>
    <w:rsid w:val="0029058F"/>
    <w:rsid w:val="00291684"/>
    <w:rsid w:val="00292AFD"/>
    <w:rsid w:val="0029349F"/>
    <w:rsid w:val="002935D6"/>
    <w:rsid w:val="00293DB2"/>
    <w:rsid w:val="00294B63"/>
    <w:rsid w:val="002A025C"/>
    <w:rsid w:val="002A05EB"/>
    <w:rsid w:val="002A0CF4"/>
    <w:rsid w:val="002A10B3"/>
    <w:rsid w:val="002A1452"/>
    <w:rsid w:val="002A1B58"/>
    <w:rsid w:val="002A29C0"/>
    <w:rsid w:val="002A5B51"/>
    <w:rsid w:val="002A5C05"/>
    <w:rsid w:val="002A61BC"/>
    <w:rsid w:val="002A667C"/>
    <w:rsid w:val="002A7124"/>
    <w:rsid w:val="002A7E87"/>
    <w:rsid w:val="002B03A1"/>
    <w:rsid w:val="002B16FE"/>
    <w:rsid w:val="002B1BC0"/>
    <w:rsid w:val="002B1EE7"/>
    <w:rsid w:val="002B4188"/>
    <w:rsid w:val="002B4B97"/>
    <w:rsid w:val="002B4D76"/>
    <w:rsid w:val="002B5287"/>
    <w:rsid w:val="002B543D"/>
    <w:rsid w:val="002B54BA"/>
    <w:rsid w:val="002B5714"/>
    <w:rsid w:val="002B5F5D"/>
    <w:rsid w:val="002B6A17"/>
    <w:rsid w:val="002B6CEB"/>
    <w:rsid w:val="002B75C5"/>
    <w:rsid w:val="002B793B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D0528"/>
    <w:rsid w:val="002D0AE4"/>
    <w:rsid w:val="002D2984"/>
    <w:rsid w:val="002D3AEB"/>
    <w:rsid w:val="002D4897"/>
    <w:rsid w:val="002D4B3B"/>
    <w:rsid w:val="002D4B70"/>
    <w:rsid w:val="002D4FB9"/>
    <w:rsid w:val="002D52AB"/>
    <w:rsid w:val="002D5E44"/>
    <w:rsid w:val="002D60B6"/>
    <w:rsid w:val="002D6AA9"/>
    <w:rsid w:val="002D6BFF"/>
    <w:rsid w:val="002D6C04"/>
    <w:rsid w:val="002E043C"/>
    <w:rsid w:val="002E1AD4"/>
    <w:rsid w:val="002E1D3C"/>
    <w:rsid w:val="002E6A9E"/>
    <w:rsid w:val="002E7EAE"/>
    <w:rsid w:val="002F00DB"/>
    <w:rsid w:val="002F07E5"/>
    <w:rsid w:val="002F1084"/>
    <w:rsid w:val="002F1793"/>
    <w:rsid w:val="002F20A6"/>
    <w:rsid w:val="002F3C2F"/>
    <w:rsid w:val="002F47BD"/>
    <w:rsid w:val="002F4C9F"/>
    <w:rsid w:val="002F50B1"/>
    <w:rsid w:val="002F68C7"/>
    <w:rsid w:val="002F6BCE"/>
    <w:rsid w:val="002F6CEA"/>
    <w:rsid w:val="002F7926"/>
    <w:rsid w:val="003001D0"/>
    <w:rsid w:val="00300250"/>
    <w:rsid w:val="003005B6"/>
    <w:rsid w:val="0030064B"/>
    <w:rsid w:val="00300B1F"/>
    <w:rsid w:val="003011D6"/>
    <w:rsid w:val="00301D2B"/>
    <w:rsid w:val="00302281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47A"/>
    <w:rsid w:val="00311CEA"/>
    <w:rsid w:val="00312346"/>
    <w:rsid w:val="0031237B"/>
    <w:rsid w:val="003126C6"/>
    <w:rsid w:val="00312C2F"/>
    <w:rsid w:val="00314372"/>
    <w:rsid w:val="0031495E"/>
    <w:rsid w:val="00315430"/>
    <w:rsid w:val="0032037D"/>
    <w:rsid w:val="00320A0D"/>
    <w:rsid w:val="00321683"/>
    <w:rsid w:val="00322413"/>
    <w:rsid w:val="0032263D"/>
    <w:rsid w:val="00323804"/>
    <w:rsid w:val="00323F9E"/>
    <w:rsid w:val="00324A32"/>
    <w:rsid w:val="00325610"/>
    <w:rsid w:val="00325B7D"/>
    <w:rsid w:val="00326E0E"/>
    <w:rsid w:val="00326E89"/>
    <w:rsid w:val="00326E9F"/>
    <w:rsid w:val="003270E2"/>
    <w:rsid w:val="00332E00"/>
    <w:rsid w:val="00332E86"/>
    <w:rsid w:val="00333A08"/>
    <w:rsid w:val="00334906"/>
    <w:rsid w:val="00334C6F"/>
    <w:rsid w:val="003358A3"/>
    <w:rsid w:val="00335EAB"/>
    <w:rsid w:val="003366A8"/>
    <w:rsid w:val="0033741F"/>
    <w:rsid w:val="003374C0"/>
    <w:rsid w:val="00337585"/>
    <w:rsid w:val="00340566"/>
    <w:rsid w:val="003405F4"/>
    <w:rsid w:val="0034202F"/>
    <w:rsid w:val="0034241F"/>
    <w:rsid w:val="00342BAD"/>
    <w:rsid w:val="00342F16"/>
    <w:rsid w:val="00343047"/>
    <w:rsid w:val="00343FE5"/>
    <w:rsid w:val="00344F1E"/>
    <w:rsid w:val="00346F88"/>
    <w:rsid w:val="00347F74"/>
    <w:rsid w:val="00350293"/>
    <w:rsid w:val="00350DC0"/>
    <w:rsid w:val="00352267"/>
    <w:rsid w:val="003524B1"/>
    <w:rsid w:val="00353AB5"/>
    <w:rsid w:val="003544A9"/>
    <w:rsid w:val="00354D85"/>
    <w:rsid w:val="00361C74"/>
    <w:rsid w:val="00361CED"/>
    <w:rsid w:val="00362A54"/>
    <w:rsid w:val="00362ECD"/>
    <w:rsid w:val="003669F2"/>
    <w:rsid w:val="003671AB"/>
    <w:rsid w:val="00370D85"/>
    <w:rsid w:val="00371142"/>
    <w:rsid w:val="003737FE"/>
    <w:rsid w:val="00373932"/>
    <w:rsid w:val="00374D2A"/>
    <w:rsid w:val="0037587B"/>
    <w:rsid w:val="00375D4F"/>
    <w:rsid w:val="00376E5B"/>
    <w:rsid w:val="003800E5"/>
    <w:rsid w:val="0038280A"/>
    <w:rsid w:val="00382919"/>
    <w:rsid w:val="003840B2"/>
    <w:rsid w:val="00385164"/>
    <w:rsid w:val="003864EF"/>
    <w:rsid w:val="003874C9"/>
    <w:rsid w:val="003879EB"/>
    <w:rsid w:val="00391CD9"/>
    <w:rsid w:val="0039214D"/>
    <w:rsid w:val="00392BB9"/>
    <w:rsid w:val="003931E9"/>
    <w:rsid w:val="00393D6B"/>
    <w:rsid w:val="00394030"/>
    <w:rsid w:val="00394E56"/>
    <w:rsid w:val="00395AE2"/>
    <w:rsid w:val="00396918"/>
    <w:rsid w:val="00396E23"/>
    <w:rsid w:val="00396FD8"/>
    <w:rsid w:val="003975EA"/>
    <w:rsid w:val="003A1822"/>
    <w:rsid w:val="003A21E5"/>
    <w:rsid w:val="003A28BF"/>
    <w:rsid w:val="003A2BEB"/>
    <w:rsid w:val="003A3F59"/>
    <w:rsid w:val="003A53F1"/>
    <w:rsid w:val="003A5D6C"/>
    <w:rsid w:val="003A601D"/>
    <w:rsid w:val="003A7069"/>
    <w:rsid w:val="003A7632"/>
    <w:rsid w:val="003A7B4E"/>
    <w:rsid w:val="003B0E06"/>
    <w:rsid w:val="003B1730"/>
    <w:rsid w:val="003B3402"/>
    <w:rsid w:val="003B348F"/>
    <w:rsid w:val="003B5346"/>
    <w:rsid w:val="003B5ABF"/>
    <w:rsid w:val="003C0A6E"/>
    <w:rsid w:val="003C120C"/>
    <w:rsid w:val="003C14E0"/>
    <w:rsid w:val="003C2741"/>
    <w:rsid w:val="003C316B"/>
    <w:rsid w:val="003C3348"/>
    <w:rsid w:val="003C3D7F"/>
    <w:rsid w:val="003C45A6"/>
    <w:rsid w:val="003C4FEE"/>
    <w:rsid w:val="003C522F"/>
    <w:rsid w:val="003C60B2"/>
    <w:rsid w:val="003C76B1"/>
    <w:rsid w:val="003D068E"/>
    <w:rsid w:val="003D1244"/>
    <w:rsid w:val="003D1694"/>
    <w:rsid w:val="003D1DFB"/>
    <w:rsid w:val="003D205C"/>
    <w:rsid w:val="003D2614"/>
    <w:rsid w:val="003D3839"/>
    <w:rsid w:val="003D3D0D"/>
    <w:rsid w:val="003D42FF"/>
    <w:rsid w:val="003D473A"/>
    <w:rsid w:val="003D47C3"/>
    <w:rsid w:val="003D66A2"/>
    <w:rsid w:val="003D7F5D"/>
    <w:rsid w:val="003E0F2A"/>
    <w:rsid w:val="003E122F"/>
    <w:rsid w:val="003E143D"/>
    <w:rsid w:val="003E1E66"/>
    <w:rsid w:val="003E2591"/>
    <w:rsid w:val="003E3839"/>
    <w:rsid w:val="003E4246"/>
    <w:rsid w:val="003E43F1"/>
    <w:rsid w:val="003E54AA"/>
    <w:rsid w:val="003E6069"/>
    <w:rsid w:val="003E70A2"/>
    <w:rsid w:val="003E7EDB"/>
    <w:rsid w:val="003E7F08"/>
    <w:rsid w:val="003F0459"/>
    <w:rsid w:val="003F107F"/>
    <w:rsid w:val="003F1B6E"/>
    <w:rsid w:val="003F2A94"/>
    <w:rsid w:val="003F2B01"/>
    <w:rsid w:val="003F2DEF"/>
    <w:rsid w:val="003F3183"/>
    <w:rsid w:val="003F4DF6"/>
    <w:rsid w:val="003F4F4E"/>
    <w:rsid w:val="004004D0"/>
    <w:rsid w:val="00400F82"/>
    <w:rsid w:val="00401A1D"/>
    <w:rsid w:val="00402B31"/>
    <w:rsid w:val="00405491"/>
    <w:rsid w:val="00405708"/>
    <w:rsid w:val="00406E56"/>
    <w:rsid w:val="0040714E"/>
    <w:rsid w:val="00407523"/>
    <w:rsid w:val="00410972"/>
    <w:rsid w:val="004125F0"/>
    <w:rsid w:val="004126D0"/>
    <w:rsid w:val="00412A4C"/>
    <w:rsid w:val="004131E0"/>
    <w:rsid w:val="004138BB"/>
    <w:rsid w:val="004145FF"/>
    <w:rsid w:val="004149A1"/>
    <w:rsid w:val="00414E91"/>
    <w:rsid w:val="00414F94"/>
    <w:rsid w:val="004156CD"/>
    <w:rsid w:val="004163E5"/>
    <w:rsid w:val="00416729"/>
    <w:rsid w:val="00417758"/>
    <w:rsid w:val="00422CB2"/>
    <w:rsid w:val="00424B46"/>
    <w:rsid w:val="00425274"/>
    <w:rsid w:val="004257F8"/>
    <w:rsid w:val="0042614F"/>
    <w:rsid w:val="00426B3A"/>
    <w:rsid w:val="00426FE0"/>
    <w:rsid w:val="00430903"/>
    <w:rsid w:val="004309EB"/>
    <w:rsid w:val="0043164F"/>
    <w:rsid w:val="00431792"/>
    <w:rsid w:val="00431EA5"/>
    <w:rsid w:val="004320CA"/>
    <w:rsid w:val="004325C4"/>
    <w:rsid w:val="00433AD0"/>
    <w:rsid w:val="00434AA6"/>
    <w:rsid w:val="00435183"/>
    <w:rsid w:val="0043708B"/>
    <w:rsid w:val="00437128"/>
    <w:rsid w:val="00441053"/>
    <w:rsid w:val="004417B5"/>
    <w:rsid w:val="00441E05"/>
    <w:rsid w:val="00442887"/>
    <w:rsid w:val="00442B77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4724"/>
    <w:rsid w:val="00454A5B"/>
    <w:rsid w:val="00454EA2"/>
    <w:rsid w:val="00455C1C"/>
    <w:rsid w:val="0045626A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7088E"/>
    <w:rsid w:val="00471062"/>
    <w:rsid w:val="00471247"/>
    <w:rsid w:val="0047174B"/>
    <w:rsid w:val="00471CBC"/>
    <w:rsid w:val="00472788"/>
    <w:rsid w:val="00472AE4"/>
    <w:rsid w:val="00472B86"/>
    <w:rsid w:val="00472E90"/>
    <w:rsid w:val="00473589"/>
    <w:rsid w:val="0047381E"/>
    <w:rsid w:val="00473D04"/>
    <w:rsid w:val="004768AF"/>
    <w:rsid w:val="004772F5"/>
    <w:rsid w:val="00481121"/>
    <w:rsid w:val="0048112B"/>
    <w:rsid w:val="004817AD"/>
    <w:rsid w:val="00483AF2"/>
    <w:rsid w:val="004845A3"/>
    <w:rsid w:val="00484713"/>
    <w:rsid w:val="00484F3C"/>
    <w:rsid w:val="00485261"/>
    <w:rsid w:val="004863AC"/>
    <w:rsid w:val="004867A1"/>
    <w:rsid w:val="00486FD7"/>
    <w:rsid w:val="0049089D"/>
    <w:rsid w:val="00491EEC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D8A"/>
    <w:rsid w:val="004A0402"/>
    <w:rsid w:val="004A0ADF"/>
    <w:rsid w:val="004A0E54"/>
    <w:rsid w:val="004A0EB9"/>
    <w:rsid w:val="004A3851"/>
    <w:rsid w:val="004A4455"/>
    <w:rsid w:val="004A5372"/>
    <w:rsid w:val="004A5469"/>
    <w:rsid w:val="004A6696"/>
    <w:rsid w:val="004A6787"/>
    <w:rsid w:val="004A7951"/>
    <w:rsid w:val="004B06E0"/>
    <w:rsid w:val="004B1499"/>
    <w:rsid w:val="004B40DF"/>
    <w:rsid w:val="004B4321"/>
    <w:rsid w:val="004B43E6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37C5"/>
    <w:rsid w:val="004C571C"/>
    <w:rsid w:val="004C5852"/>
    <w:rsid w:val="004C6278"/>
    <w:rsid w:val="004C6EE9"/>
    <w:rsid w:val="004C771E"/>
    <w:rsid w:val="004C7AA3"/>
    <w:rsid w:val="004D0229"/>
    <w:rsid w:val="004D027C"/>
    <w:rsid w:val="004D1EB6"/>
    <w:rsid w:val="004D2973"/>
    <w:rsid w:val="004D36E5"/>
    <w:rsid w:val="004D3B32"/>
    <w:rsid w:val="004D4958"/>
    <w:rsid w:val="004D51C3"/>
    <w:rsid w:val="004D542A"/>
    <w:rsid w:val="004D6532"/>
    <w:rsid w:val="004D6BBC"/>
    <w:rsid w:val="004E14C3"/>
    <w:rsid w:val="004E2DC5"/>
    <w:rsid w:val="004E34E3"/>
    <w:rsid w:val="004E4ADA"/>
    <w:rsid w:val="004E4E98"/>
    <w:rsid w:val="004E684C"/>
    <w:rsid w:val="004E77E7"/>
    <w:rsid w:val="004E7B23"/>
    <w:rsid w:val="004F0066"/>
    <w:rsid w:val="004F0838"/>
    <w:rsid w:val="004F115C"/>
    <w:rsid w:val="004F2EAF"/>
    <w:rsid w:val="004F41DF"/>
    <w:rsid w:val="004F557A"/>
    <w:rsid w:val="004F6996"/>
    <w:rsid w:val="004F6E93"/>
    <w:rsid w:val="004F7F6A"/>
    <w:rsid w:val="00501445"/>
    <w:rsid w:val="005027AB"/>
    <w:rsid w:val="00503506"/>
    <w:rsid w:val="00503F94"/>
    <w:rsid w:val="005042F0"/>
    <w:rsid w:val="00504560"/>
    <w:rsid w:val="005045B8"/>
    <w:rsid w:val="00504C79"/>
    <w:rsid w:val="00507E7F"/>
    <w:rsid w:val="005106D6"/>
    <w:rsid w:val="00511291"/>
    <w:rsid w:val="00512E89"/>
    <w:rsid w:val="005137D4"/>
    <w:rsid w:val="00514F66"/>
    <w:rsid w:val="0051652D"/>
    <w:rsid w:val="0051667D"/>
    <w:rsid w:val="0051672D"/>
    <w:rsid w:val="005177CD"/>
    <w:rsid w:val="00517B9D"/>
    <w:rsid w:val="00520950"/>
    <w:rsid w:val="0052137A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D7F"/>
    <w:rsid w:val="00526DA5"/>
    <w:rsid w:val="00527AC6"/>
    <w:rsid w:val="00530061"/>
    <w:rsid w:val="005300A9"/>
    <w:rsid w:val="00530D7E"/>
    <w:rsid w:val="00531B65"/>
    <w:rsid w:val="00532108"/>
    <w:rsid w:val="005321B4"/>
    <w:rsid w:val="0053362F"/>
    <w:rsid w:val="00535B73"/>
    <w:rsid w:val="00535C98"/>
    <w:rsid w:val="00535CC7"/>
    <w:rsid w:val="00536F97"/>
    <w:rsid w:val="00537510"/>
    <w:rsid w:val="00537D66"/>
    <w:rsid w:val="0054092F"/>
    <w:rsid w:val="005420B7"/>
    <w:rsid w:val="00542210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399E"/>
    <w:rsid w:val="00553D0B"/>
    <w:rsid w:val="00554182"/>
    <w:rsid w:val="00555DB7"/>
    <w:rsid w:val="00556988"/>
    <w:rsid w:val="0055720B"/>
    <w:rsid w:val="00557B26"/>
    <w:rsid w:val="00560DB6"/>
    <w:rsid w:val="00560F28"/>
    <w:rsid w:val="0056110E"/>
    <w:rsid w:val="00562173"/>
    <w:rsid w:val="00562AB4"/>
    <w:rsid w:val="0056303E"/>
    <w:rsid w:val="005635D8"/>
    <w:rsid w:val="005636CA"/>
    <w:rsid w:val="00563BD6"/>
    <w:rsid w:val="00564805"/>
    <w:rsid w:val="00565274"/>
    <w:rsid w:val="005712B3"/>
    <w:rsid w:val="00572321"/>
    <w:rsid w:val="00572F43"/>
    <w:rsid w:val="00573591"/>
    <w:rsid w:val="00573786"/>
    <w:rsid w:val="00573CB6"/>
    <w:rsid w:val="00573F77"/>
    <w:rsid w:val="0057599A"/>
    <w:rsid w:val="0057629F"/>
    <w:rsid w:val="00577964"/>
    <w:rsid w:val="00582959"/>
    <w:rsid w:val="005829C2"/>
    <w:rsid w:val="00582CB1"/>
    <w:rsid w:val="00583FAB"/>
    <w:rsid w:val="00584107"/>
    <w:rsid w:val="00584919"/>
    <w:rsid w:val="005849C2"/>
    <w:rsid w:val="00585995"/>
    <w:rsid w:val="00585DBC"/>
    <w:rsid w:val="00587472"/>
    <w:rsid w:val="00587661"/>
    <w:rsid w:val="005928D0"/>
    <w:rsid w:val="005938F5"/>
    <w:rsid w:val="00593C6F"/>
    <w:rsid w:val="0059493B"/>
    <w:rsid w:val="00597AAA"/>
    <w:rsid w:val="005A06CF"/>
    <w:rsid w:val="005A0F3A"/>
    <w:rsid w:val="005A0F9E"/>
    <w:rsid w:val="005A1A53"/>
    <w:rsid w:val="005A2F35"/>
    <w:rsid w:val="005A3C81"/>
    <w:rsid w:val="005A4F3C"/>
    <w:rsid w:val="005A5CF4"/>
    <w:rsid w:val="005A73F6"/>
    <w:rsid w:val="005B1B73"/>
    <w:rsid w:val="005B22D3"/>
    <w:rsid w:val="005B23C5"/>
    <w:rsid w:val="005B2564"/>
    <w:rsid w:val="005B26AC"/>
    <w:rsid w:val="005B2BA7"/>
    <w:rsid w:val="005B4547"/>
    <w:rsid w:val="005B487D"/>
    <w:rsid w:val="005B59EE"/>
    <w:rsid w:val="005B5E84"/>
    <w:rsid w:val="005B68A5"/>
    <w:rsid w:val="005B6C9B"/>
    <w:rsid w:val="005B6EAB"/>
    <w:rsid w:val="005B731B"/>
    <w:rsid w:val="005B7F81"/>
    <w:rsid w:val="005C0B98"/>
    <w:rsid w:val="005C1C6B"/>
    <w:rsid w:val="005C2731"/>
    <w:rsid w:val="005C2D4D"/>
    <w:rsid w:val="005C2D89"/>
    <w:rsid w:val="005C414A"/>
    <w:rsid w:val="005C4649"/>
    <w:rsid w:val="005C4706"/>
    <w:rsid w:val="005C5222"/>
    <w:rsid w:val="005C52FE"/>
    <w:rsid w:val="005C6009"/>
    <w:rsid w:val="005C650A"/>
    <w:rsid w:val="005C6C3C"/>
    <w:rsid w:val="005D0526"/>
    <w:rsid w:val="005D2015"/>
    <w:rsid w:val="005D26C6"/>
    <w:rsid w:val="005D276D"/>
    <w:rsid w:val="005D2A95"/>
    <w:rsid w:val="005D3C45"/>
    <w:rsid w:val="005D43E8"/>
    <w:rsid w:val="005D55EB"/>
    <w:rsid w:val="005D5FB9"/>
    <w:rsid w:val="005D608C"/>
    <w:rsid w:val="005D6D38"/>
    <w:rsid w:val="005E095B"/>
    <w:rsid w:val="005E1123"/>
    <w:rsid w:val="005E1771"/>
    <w:rsid w:val="005E2829"/>
    <w:rsid w:val="005E2EC3"/>
    <w:rsid w:val="005E338F"/>
    <w:rsid w:val="005E6688"/>
    <w:rsid w:val="005E68B6"/>
    <w:rsid w:val="005E7313"/>
    <w:rsid w:val="005E7330"/>
    <w:rsid w:val="005F059B"/>
    <w:rsid w:val="005F0FC8"/>
    <w:rsid w:val="005F1A15"/>
    <w:rsid w:val="005F2174"/>
    <w:rsid w:val="005F3F8B"/>
    <w:rsid w:val="005F4156"/>
    <w:rsid w:val="005F47EC"/>
    <w:rsid w:val="005F563D"/>
    <w:rsid w:val="005F566D"/>
    <w:rsid w:val="005F64A3"/>
    <w:rsid w:val="00600888"/>
    <w:rsid w:val="00600A62"/>
    <w:rsid w:val="00600D60"/>
    <w:rsid w:val="006012C8"/>
    <w:rsid w:val="006018B6"/>
    <w:rsid w:val="00601C6C"/>
    <w:rsid w:val="006024FD"/>
    <w:rsid w:val="006029F1"/>
    <w:rsid w:val="00602CB1"/>
    <w:rsid w:val="00603D86"/>
    <w:rsid w:val="006046C4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335E"/>
    <w:rsid w:val="00625A3F"/>
    <w:rsid w:val="006261B9"/>
    <w:rsid w:val="00626CD5"/>
    <w:rsid w:val="00627CAF"/>
    <w:rsid w:val="006324EA"/>
    <w:rsid w:val="00632667"/>
    <w:rsid w:val="00632EB5"/>
    <w:rsid w:val="006331D0"/>
    <w:rsid w:val="00633736"/>
    <w:rsid w:val="00634008"/>
    <w:rsid w:val="00634039"/>
    <w:rsid w:val="00634866"/>
    <w:rsid w:val="0063604E"/>
    <w:rsid w:val="0063626B"/>
    <w:rsid w:val="00640D1C"/>
    <w:rsid w:val="006414C1"/>
    <w:rsid w:val="00641AAD"/>
    <w:rsid w:val="00642296"/>
    <w:rsid w:val="00645D34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57E0B"/>
    <w:rsid w:val="00660252"/>
    <w:rsid w:val="0066098B"/>
    <w:rsid w:val="0066105A"/>
    <w:rsid w:val="00662295"/>
    <w:rsid w:val="00662E8A"/>
    <w:rsid w:val="00665414"/>
    <w:rsid w:val="00667DC8"/>
    <w:rsid w:val="00667DDD"/>
    <w:rsid w:val="00672480"/>
    <w:rsid w:val="006726AB"/>
    <w:rsid w:val="0067312F"/>
    <w:rsid w:val="00673A0A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65C"/>
    <w:rsid w:val="00684F77"/>
    <w:rsid w:val="006855B2"/>
    <w:rsid w:val="006862B0"/>
    <w:rsid w:val="006868FD"/>
    <w:rsid w:val="00686A2C"/>
    <w:rsid w:val="00686F60"/>
    <w:rsid w:val="006870EF"/>
    <w:rsid w:val="00687628"/>
    <w:rsid w:val="00687682"/>
    <w:rsid w:val="00690585"/>
    <w:rsid w:val="006906F2"/>
    <w:rsid w:val="0069142A"/>
    <w:rsid w:val="00691484"/>
    <w:rsid w:val="006915E7"/>
    <w:rsid w:val="00691612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A0AE8"/>
    <w:rsid w:val="006A1D72"/>
    <w:rsid w:val="006A2E22"/>
    <w:rsid w:val="006A3431"/>
    <w:rsid w:val="006A5B63"/>
    <w:rsid w:val="006A6C26"/>
    <w:rsid w:val="006A705B"/>
    <w:rsid w:val="006B0D92"/>
    <w:rsid w:val="006B1D6C"/>
    <w:rsid w:val="006B274A"/>
    <w:rsid w:val="006B3635"/>
    <w:rsid w:val="006B3641"/>
    <w:rsid w:val="006B393F"/>
    <w:rsid w:val="006B4617"/>
    <w:rsid w:val="006B4B5F"/>
    <w:rsid w:val="006B4C6B"/>
    <w:rsid w:val="006B4CC6"/>
    <w:rsid w:val="006B591F"/>
    <w:rsid w:val="006B61C8"/>
    <w:rsid w:val="006B62E8"/>
    <w:rsid w:val="006B6A99"/>
    <w:rsid w:val="006C04CF"/>
    <w:rsid w:val="006C17F3"/>
    <w:rsid w:val="006C1839"/>
    <w:rsid w:val="006C1FEA"/>
    <w:rsid w:val="006C3AF9"/>
    <w:rsid w:val="006C51DF"/>
    <w:rsid w:val="006C58AB"/>
    <w:rsid w:val="006C6923"/>
    <w:rsid w:val="006D1A3B"/>
    <w:rsid w:val="006D397D"/>
    <w:rsid w:val="006D4135"/>
    <w:rsid w:val="006D4AD6"/>
    <w:rsid w:val="006D56D2"/>
    <w:rsid w:val="006D5CE5"/>
    <w:rsid w:val="006D5D09"/>
    <w:rsid w:val="006D5DA9"/>
    <w:rsid w:val="006D6667"/>
    <w:rsid w:val="006D7CE8"/>
    <w:rsid w:val="006D7CF8"/>
    <w:rsid w:val="006E2AB9"/>
    <w:rsid w:val="006E2E50"/>
    <w:rsid w:val="006E3243"/>
    <w:rsid w:val="006E4723"/>
    <w:rsid w:val="006E4B38"/>
    <w:rsid w:val="006E54F6"/>
    <w:rsid w:val="006E5A84"/>
    <w:rsid w:val="006E5F2C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70030A"/>
    <w:rsid w:val="0070083F"/>
    <w:rsid w:val="00700942"/>
    <w:rsid w:val="00700DBE"/>
    <w:rsid w:val="00701336"/>
    <w:rsid w:val="00701C53"/>
    <w:rsid w:val="0070224F"/>
    <w:rsid w:val="00702315"/>
    <w:rsid w:val="00702727"/>
    <w:rsid w:val="007032F9"/>
    <w:rsid w:val="007052C3"/>
    <w:rsid w:val="007063A3"/>
    <w:rsid w:val="007064C0"/>
    <w:rsid w:val="007071B7"/>
    <w:rsid w:val="00707AA0"/>
    <w:rsid w:val="00710788"/>
    <w:rsid w:val="00710872"/>
    <w:rsid w:val="00710B1E"/>
    <w:rsid w:val="00714C71"/>
    <w:rsid w:val="00714F68"/>
    <w:rsid w:val="007150D9"/>
    <w:rsid w:val="00715215"/>
    <w:rsid w:val="00716EFF"/>
    <w:rsid w:val="00716F51"/>
    <w:rsid w:val="00717EAB"/>
    <w:rsid w:val="00717F69"/>
    <w:rsid w:val="00720C25"/>
    <w:rsid w:val="00720F78"/>
    <w:rsid w:val="00722F5E"/>
    <w:rsid w:val="0072311E"/>
    <w:rsid w:val="007233D0"/>
    <w:rsid w:val="00726791"/>
    <w:rsid w:val="00726952"/>
    <w:rsid w:val="00727C0B"/>
    <w:rsid w:val="00727F7E"/>
    <w:rsid w:val="00730C75"/>
    <w:rsid w:val="00731445"/>
    <w:rsid w:val="007314CC"/>
    <w:rsid w:val="00732622"/>
    <w:rsid w:val="0073276A"/>
    <w:rsid w:val="00732FD3"/>
    <w:rsid w:val="0073303D"/>
    <w:rsid w:val="007334CB"/>
    <w:rsid w:val="00733DC6"/>
    <w:rsid w:val="00734514"/>
    <w:rsid w:val="00734AE9"/>
    <w:rsid w:val="00735139"/>
    <w:rsid w:val="00735301"/>
    <w:rsid w:val="00735514"/>
    <w:rsid w:val="00735B8F"/>
    <w:rsid w:val="00735F25"/>
    <w:rsid w:val="00736557"/>
    <w:rsid w:val="00737551"/>
    <w:rsid w:val="00740A2C"/>
    <w:rsid w:val="00741807"/>
    <w:rsid w:val="00742979"/>
    <w:rsid w:val="00743729"/>
    <w:rsid w:val="00743DB2"/>
    <w:rsid w:val="00743FC6"/>
    <w:rsid w:val="007442E9"/>
    <w:rsid w:val="007449EE"/>
    <w:rsid w:val="0074621C"/>
    <w:rsid w:val="00746F56"/>
    <w:rsid w:val="00747ADC"/>
    <w:rsid w:val="00747E4E"/>
    <w:rsid w:val="00752A09"/>
    <w:rsid w:val="00753100"/>
    <w:rsid w:val="00753B98"/>
    <w:rsid w:val="0075411A"/>
    <w:rsid w:val="00755031"/>
    <w:rsid w:val="00755730"/>
    <w:rsid w:val="00755888"/>
    <w:rsid w:val="00756E74"/>
    <w:rsid w:val="00757D1F"/>
    <w:rsid w:val="00760586"/>
    <w:rsid w:val="007608A6"/>
    <w:rsid w:val="00761FD7"/>
    <w:rsid w:val="00762D04"/>
    <w:rsid w:val="00763A1C"/>
    <w:rsid w:val="00763EC1"/>
    <w:rsid w:val="007656A5"/>
    <w:rsid w:val="00766376"/>
    <w:rsid w:val="00767B39"/>
    <w:rsid w:val="00770280"/>
    <w:rsid w:val="00770F01"/>
    <w:rsid w:val="00773966"/>
    <w:rsid w:val="007756AF"/>
    <w:rsid w:val="0077648F"/>
    <w:rsid w:val="007765E8"/>
    <w:rsid w:val="0077787D"/>
    <w:rsid w:val="007778AC"/>
    <w:rsid w:val="00780009"/>
    <w:rsid w:val="0078158B"/>
    <w:rsid w:val="007817CF"/>
    <w:rsid w:val="00781F58"/>
    <w:rsid w:val="00784328"/>
    <w:rsid w:val="007857FA"/>
    <w:rsid w:val="0078623A"/>
    <w:rsid w:val="00787E98"/>
    <w:rsid w:val="00787ECC"/>
    <w:rsid w:val="00790911"/>
    <w:rsid w:val="00791B8C"/>
    <w:rsid w:val="007938FE"/>
    <w:rsid w:val="00793EF9"/>
    <w:rsid w:val="00796FA3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2847"/>
    <w:rsid w:val="007C36C2"/>
    <w:rsid w:val="007C6994"/>
    <w:rsid w:val="007C7A8F"/>
    <w:rsid w:val="007C7B99"/>
    <w:rsid w:val="007D00F6"/>
    <w:rsid w:val="007D02BB"/>
    <w:rsid w:val="007D0941"/>
    <w:rsid w:val="007D0CD3"/>
    <w:rsid w:val="007D1750"/>
    <w:rsid w:val="007D191E"/>
    <w:rsid w:val="007D1A4E"/>
    <w:rsid w:val="007D2323"/>
    <w:rsid w:val="007D3ABB"/>
    <w:rsid w:val="007D4870"/>
    <w:rsid w:val="007D4C1A"/>
    <w:rsid w:val="007D513B"/>
    <w:rsid w:val="007D546D"/>
    <w:rsid w:val="007D5DEB"/>
    <w:rsid w:val="007D6517"/>
    <w:rsid w:val="007D6A5B"/>
    <w:rsid w:val="007E0167"/>
    <w:rsid w:val="007E0E9A"/>
    <w:rsid w:val="007E13DE"/>
    <w:rsid w:val="007E265E"/>
    <w:rsid w:val="007E3717"/>
    <w:rsid w:val="007E3918"/>
    <w:rsid w:val="007E4AEE"/>
    <w:rsid w:val="007E52DB"/>
    <w:rsid w:val="007E711A"/>
    <w:rsid w:val="007F0252"/>
    <w:rsid w:val="007F16C5"/>
    <w:rsid w:val="007F1D92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5BA3"/>
    <w:rsid w:val="00806722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6FE9"/>
    <w:rsid w:val="00817518"/>
    <w:rsid w:val="00817C09"/>
    <w:rsid w:val="008200DC"/>
    <w:rsid w:val="00820F78"/>
    <w:rsid w:val="00822B5E"/>
    <w:rsid w:val="00824725"/>
    <w:rsid w:val="00825EED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6A6C"/>
    <w:rsid w:val="008372BD"/>
    <w:rsid w:val="00837DF7"/>
    <w:rsid w:val="008408FB"/>
    <w:rsid w:val="00842F08"/>
    <w:rsid w:val="008436F7"/>
    <w:rsid w:val="008444FF"/>
    <w:rsid w:val="00844CCE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397E"/>
    <w:rsid w:val="0086457E"/>
    <w:rsid w:val="00864DA2"/>
    <w:rsid w:val="008658CC"/>
    <w:rsid w:val="00865DB4"/>
    <w:rsid w:val="00870249"/>
    <w:rsid w:val="00870592"/>
    <w:rsid w:val="00871402"/>
    <w:rsid w:val="00872808"/>
    <w:rsid w:val="00872A4D"/>
    <w:rsid w:val="008731B6"/>
    <w:rsid w:val="00873441"/>
    <w:rsid w:val="00873941"/>
    <w:rsid w:val="008749AD"/>
    <w:rsid w:val="0087502E"/>
    <w:rsid w:val="008755F6"/>
    <w:rsid w:val="0087599A"/>
    <w:rsid w:val="008766AC"/>
    <w:rsid w:val="0088016C"/>
    <w:rsid w:val="008808B8"/>
    <w:rsid w:val="0088133D"/>
    <w:rsid w:val="00881AB3"/>
    <w:rsid w:val="00882390"/>
    <w:rsid w:val="00883D3B"/>
    <w:rsid w:val="0088718A"/>
    <w:rsid w:val="008902FD"/>
    <w:rsid w:val="00890A72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4513"/>
    <w:rsid w:val="008A538C"/>
    <w:rsid w:val="008A5964"/>
    <w:rsid w:val="008A6711"/>
    <w:rsid w:val="008A7FA7"/>
    <w:rsid w:val="008B0D9F"/>
    <w:rsid w:val="008B0E00"/>
    <w:rsid w:val="008B1507"/>
    <w:rsid w:val="008B1CBE"/>
    <w:rsid w:val="008B35A8"/>
    <w:rsid w:val="008B386D"/>
    <w:rsid w:val="008B5180"/>
    <w:rsid w:val="008B590C"/>
    <w:rsid w:val="008B7F95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894"/>
    <w:rsid w:val="008D3BCA"/>
    <w:rsid w:val="008D414C"/>
    <w:rsid w:val="008D4454"/>
    <w:rsid w:val="008D54C7"/>
    <w:rsid w:val="008D56DD"/>
    <w:rsid w:val="008D678C"/>
    <w:rsid w:val="008D7009"/>
    <w:rsid w:val="008D7946"/>
    <w:rsid w:val="008D7DA0"/>
    <w:rsid w:val="008E1207"/>
    <w:rsid w:val="008E1470"/>
    <w:rsid w:val="008E1545"/>
    <w:rsid w:val="008E2306"/>
    <w:rsid w:val="008E2554"/>
    <w:rsid w:val="008E403C"/>
    <w:rsid w:val="008E5E7E"/>
    <w:rsid w:val="008E68E8"/>
    <w:rsid w:val="008E7A1B"/>
    <w:rsid w:val="008E7D80"/>
    <w:rsid w:val="008F1125"/>
    <w:rsid w:val="008F1466"/>
    <w:rsid w:val="008F1C31"/>
    <w:rsid w:val="008F2009"/>
    <w:rsid w:val="008F2964"/>
    <w:rsid w:val="008F305D"/>
    <w:rsid w:val="008F3621"/>
    <w:rsid w:val="008F41E2"/>
    <w:rsid w:val="008F56D9"/>
    <w:rsid w:val="00900037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6698"/>
    <w:rsid w:val="009070CC"/>
    <w:rsid w:val="009074B0"/>
    <w:rsid w:val="009074ED"/>
    <w:rsid w:val="0091092D"/>
    <w:rsid w:val="00910B20"/>
    <w:rsid w:val="00912079"/>
    <w:rsid w:val="00915C3A"/>
    <w:rsid w:val="00916AA4"/>
    <w:rsid w:val="00916E57"/>
    <w:rsid w:val="00917BAE"/>
    <w:rsid w:val="00920046"/>
    <w:rsid w:val="0092019E"/>
    <w:rsid w:val="009204DF"/>
    <w:rsid w:val="009207BF"/>
    <w:rsid w:val="00920989"/>
    <w:rsid w:val="009217BB"/>
    <w:rsid w:val="0092308D"/>
    <w:rsid w:val="00923E17"/>
    <w:rsid w:val="0092426D"/>
    <w:rsid w:val="00924800"/>
    <w:rsid w:val="00924FED"/>
    <w:rsid w:val="00926465"/>
    <w:rsid w:val="00926D96"/>
    <w:rsid w:val="0092702D"/>
    <w:rsid w:val="00931253"/>
    <w:rsid w:val="0093183E"/>
    <w:rsid w:val="0093225B"/>
    <w:rsid w:val="009330BF"/>
    <w:rsid w:val="009345C9"/>
    <w:rsid w:val="00935ED9"/>
    <w:rsid w:val="00936A6B"/>
    <w:rsid w:val="00937562"/>
    <w:rsid w:val="00937A51"/>
    <w:rsid w:val="00937BDD"/>
    <w:rsid w:val="00940247"/>
    <w:rsid w:val="00940C83"/>
    <w:rsid w:val="00940CE9"/>
    <w:rsid w:val="00942DB2"/>
    <w:rsid w:val="00942FBE"/>
    <w:rsid w:val="009433E5"/>
    <w:rsid w:val="009444C5"/>
    <w:rsid w:val="00944675"/>
    <w:rsid w:val="00944979"/>
    <w:rsid w:val="00945408"/>
    <w:rsid w:val="00947D8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BA7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602C"/>
    <w:rsid w:val="0096773A"/>
    <w:rsid w:val="009716CC"/>
    <w:rsid w:val="00971E06"/>
    <w:rsid w:val="00972CD0"/>
    <w:rsid w:val="009752A4"/>
    <w:rsid w:val="00977EEB"/>
    <w:rsid w:val="009803E1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87599"/>
    <w:rsid w:val="00990BC0"/>
    <w:rsid w:val="0099109F"/>
    <w:rsid w:val="00992236"/>
    <w:rsid w:val="00992481"/>
    <w:rsid w:val="009927CE"/>
    <w:rsid w:val="00992992"/>
    <w:rsid w:val="009929A9"/>
    <w:rsid w:val="00994413"/>
    <w:rsid w:val="0099604A"/>
    <w:rsid w:val="0099634E"/>
    <w:rsid w:val="00996357"/>
    <w:rsid w:val="00997088"/>
    <w:rsid w:val="009973A4"/>
    <w:rsid w:val="00997E6E"/>
    <w:rsid w:val="009A07F9"/>
    <w:rsid w:val="009A0A6C"/>
    <w:rsid w:val="009A0D85"/>
    <w:rsid w:val="009A26E4"/>
    <w:rsid w:val="009A2F68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3672"/>
    <w:rsid w:val="009B36CE"/>
    <w:rsid w:val="009B487A"/>
    <w:rsid w:val="009B48B5"/>
    <w:rsid w:val="009B56F5"/>
    <w:rsid w:val="009B65B6"/>
    <w:rsid w:val="009B6A9D"/>
    <w:rsid w:val="009B6AA3"/>
    <w:rsid w:val="009B6B8E"/>
    <w:rsid w:val="009B6C43"/>
    <w:rsid w:val="009B6D37"/>
    <w:rsid w:val="009C070D"/>
    <w:rsid w:val="009C0789"/>
    <w:rsid w:val="009C1686"/>
    <w:rsid w:val="009C2A4C"/>
    <w:rsid w:val="009C2D88"/>
    <w:rsid w:val="009C461C"/>
    <w:rsid w:val="009C47BC"/>
    <w:rsid w:val="009C5565"/>
    <w:rsid w:val="009D00C9"/>
    <w:rsid w:val="009D068D"/>
    <w:rsid w:val="009D1AA0"/>
    <w:rsid w:val="009D1D82"/>
    <w:rsid w:val="009D2F1D"/>
    <w:rsid w:val="009D38E0"/>
    <w:rsid w:val="009D3E0A"/>
    <w:rsid w:val="009D3FC1"/>
    <w:rsid w:val="009D4131"/>
    <w:rsid w:val="009D5362"/>
    <w:rsid w:val="009D54F6"/>
    <w:rsid w:val="009D5CAC"/>
    <w:rsid w:val="009D6179"/>
    <w:rsid w:val="009D7AB7"/>
    <w:rsid w:val="009D7B8D"/>
    <w:rsid w:val="009D7FE9"/>
    <w:rsid w:val="009E0180"/>
    <w:rsid w:val="009E08EF"/>
    <w:rsid w:val="009E0EDC"/>
    <w:rsid w:val="009E235E"/>
    <w:rsid w:val="009E2463"/>
    <w:rsid w:val="009E2782"/>
    <w:rsid w:val="009E2C54"/>
    <w:rsid w:val="009E3BB1"/>
    <w:rsid w:val="009E4A71"/>
    <w:rsid w:val="009E562D"/>
    <w:rsid w:val="009E6234"/>
    <w:rsid w:val="009F16FA"/>
    <w:rsid w:val="009F2284"/>
    <w:rsid w:val="009F2663"/>
    <w:rsid w:val="009F34F7"/>
    <w:rsid w:val="009F3B13"/>
    <w:rsid w:val="009F3B94"/>
    <w:rsid w:val="009F5054"/>
    <w:rsid w:val="009F6B9B"/>
    <w:rsid w:val="009F6E5E"/>
    <w:rsid w:val="009F7C62"/>
    <w:rsid w:val="00A00228"/>
    <w:rsid w:val="00A009A9"/>
    <w:rsid w:val="00A01C80"/>
    <w:rsid w:val="00A01E6B"/>
    <w:rsid w:val="00A03DEA"/>
    <w:rsid w:val="00A04207"/>
    <w:rsid w:val="00A05173"/>
    <w:rsid w:val="00A06F6F"/>
    <w:rsid w:val="00A07B3E"/>
    <w:rsid w:val="00A07F01"/>
    <w:rsid w:val="00A10A72"/>
    <w:rsid w:val="00A1272F"/>
    <w:rsid w:val="00A1279E"/>
    <w:rsid w:val="00A12A52"/>
    <w:rsid w:val="00A141C8"/>
    <w:rsid w:val="00A14607"/>
    <w:rsid w:val="00A14608"/>
    <w:rsid w:val="00A14F61"/>
    <w:rsid w:val="00A15265"/>
    <w:rsid w:val="00A15368"/>
    <w:rsid w:val="00A157FB"/>
    <w:rsid w:val="00A169E8"/>
    <w:rsid w:val="00A172E6"/>
    <w:rsid w:val="00A177CA"/>
    <w:rsid w:val="00A17E94"/>
    <w:rsid w:val="00A20187"/>
    <w:rsid w:val="00A20495"/>
    <w:rsid w:val="00A22E70"/>
    <w:rsid w:val="00A2507B"/>
    <w:rsid w:val="00A25855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4492"/>
    <w:rsid w:val="00A3468B"/>
    <w:rsid w:val="00A368D7"/>
    <w:rsid w:val="00A401FE"/>
    <w:rsid w:val="00A404CD"/>
    <w:rsid w:val="00A414D9"/>
    <w:rsid w:val="00A42578"/>
    <w:rsid w:val="00A425F8"/>
    <w:rsid w:val="00A43D61"/>
    <w:rsid w:val="00A43FF3"/>
    <w:rsid w:val="00A454E6"/>
    <w:rsid w:val="00A46825"/>
    <w:rsid w:val="00A46DE9"/>
    <w:rsid w:val="00A47195"/>
    <w:rsid w:val="00A479ED"/>
    <w:rsid w:val="00A53B9F"/>
    <w:rsid w:val="00A54057"/>
    <w:rsid w:val="00A54995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B1"/>
    <w:rsid w:val="00A6216B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4599"/>
    <w:rsid w:val="00A74883"/>
    <w:rsid w:val="00A74B51"/>
    <w:rsid w:val="00A751CC"/>
    <w:rsid w:val="00A753EE"/>
    <w:rsid w:val="00A76191"/>
    <w:rsid w:val="00A807FA"/>
    <w:rsid w:val="00A80B1E"/>
    <w:rsid w:val="00A81972"/>
    <w:rsid w:val="00A81DF0"/>
    <w:rsid w:val="00A836D5"/>
    <w:rsid w:val="00A83757"/>
    <w:rsid w:val="00A83838"/>
    <w:rsid w:val="00A85B48"/>
    <w:rsid w:val="00A8665A"/>
    <w:rsid w:val="00A873A9"/>
    <w:rsid w:val="00A878EF"/>
    <w:rsid w:val="00A87D33"/>
    <w:rsid w:val="00A90C87"/>
    <w:rsid w:val="00A915C6"/>
    <w:rsid w:val="00A922AE"/>
    <w:rsid w:val="00A92A29"/>
    <w:rsid w:val="00A930BE"/>
    <w:rsid w:val="00A93CF0"/>
    <w:rsid w:val="00A94826"/>
    <w:rsid w:val="00A9509A"/>
    <w:rsid w:val="00A950E6"/>
    <w:rsid w:val="00A955C3"/>
    <w:rsid w:val="00A96129"/>
    <w:rsid w:val="00A97492"/>
    <w:rsid w:val="00A979B1"/>
    <w:rsid w:val="00AA059E"/>
    <w:rsid w:val="00AA0B02"/>
    <w:rsid w:val="00AA0EEB"/>
    <w:rsid w:val="00AA1F5E"/>
    <w:rsid w:val="00AA26FE"/>
    <w:rsid w:val="00AA3089"/>
    <w:rsid w:val="00AA4029"/>
    <w:rsid w:val="00AA40C3"/>
    <w:rsid w:val="00AA4DAB"/>
    <w:rsid w:val="00AA4F23"/>
    <w:rsid w:val="00AA6248"/>
    <w:rsid w:val="00AA7DE6"/>
    <w:rsid w:val="00AB014A"/>
    <w:rsid w:val="00AB0CE5"/>
    <w:rsid w:val="00AB0FBD"/>
    <w:rsid w:val="00AB10A0"/>
    <w:rsid w:val="00AB2CFE"/>
    <w:rsid w:val="00AB345A"/>
    <w:rsid w:val="00AB5853"/>
    <w:rsid w:val="00AB5AC6"/>
    <w:rsid w:val="00AB6567"/>
    <w:rsid w:val="00AC07A6"/>
    <w:rsid w:val="00AC111D"/>
    <w:rsid w:val="00AC190C"/>
    <w:rsid w:val="00AC19B4"/>
    <w:rsid w:val="00AC2AA0"/>
    <w:rsid w:val="00AC3209"/>
    <w:rsid w:val="00AC3D17"/>
    <w:rsid w:val="00AC40A0"/>
    <w:rsid w:val="00AC4771"/>
    <w:rsid w:val="00AC5302"/>
    <w:rsid w:val="00AC5867"/>
    <w:rsid w:val="00AC6A37"/>
    <w:rsid w:val="00AC6C3B"/>
    <w:rsid w:val="00AC6FDA"/>
    <w:rsid w:val="00AC70F3"/>
    <w:rsid w:val="00AC73C6"/>
    <w:rsid w:val="00AD0D27"/>
    <w:rsid w:val="00AD1D7F"/>
    <w:rsid w:val="00AD304B"/>
    <w:rsid w:val="00AD3875"/>
    <w:rsid w:val="00AD3B2B"/>
    <w:rsid w:val="00AD4078"/>
    <w:rsid w:val="00AD4640"/>
    <w:rsid w:val="00AD4D73"/>
    <w:rsid w:val="00AD5446"/>
    <w:rsid w:val="00AD62A8"/>
    <w:rsid w:val="00AD7A47"/>
    <w:rsid w:val="00AE0123"/>
    <w:rsid w:val="00AE02D1"/>
    <w:rsid w:val="00AE042D"/>
    <w:rsid w:val="00AE13D4"/>
    <w:rsid w:val="00AE16C3"/>
    <w:rsid w:val="00AE187E"/>
    <w:rsid w:val="00AE1EC1"/>
    <w:rsid w:val="00AE1F56"/>
    <w:rsid w:val="00AE310C"/>
    <w:rsid w:val="00AE448E"/>
    <w:rsid w:val="00AE4A0E"/>
    <w:rsid w:val="00AE4F09"/>
    <w:rsid w:val="00AE5F48"/>
    <w:rsid w:val="00AE6888"/>
    <w:rsid w:val="00AE692A"/>
    <w:rsid w:val="00AF0068"/>
    <w:rsid w:val="00AF1F88"/>
    <w:rsid w:val="00AF21CB"/>
    <w:rsid w:val="00AF6A41"/>
    <w:rsid w:val="00B00728"/>
    <w:rsid w:val="00B01354"/>
    <w:rsid w:val="00B01513"/>
    <w:rsid w:val="00B0222A"/>
    <w:rsid w:val="00B03543"/>
    <w:rsid w:val="00B03DE6"/>
    <w:rsid w:val="00B041EB"/>
    <w:rsid w:val="00B0438E"/>
    <w:rsid w:val="00B04738"/>
    <w:rsid w:val="00B04DAD"/>
    <w:rsid w:val="00B04DD9"/>
    <w:rsid w:val="00B04DE1"/>
    <w:rsid w:val="00B064F2"/>
    <w:rsid w:val="00B06777"/>
    <w:rsid w:val="00B07880"/>
    <w:rsid w:val="00B07BFC"/>
    <w:rsid w:val="00B07D3E"/>
    <w:rsid w:val="00B07DF0"/>
    <w:rsid w:val="00B10193"/>
    <w:rsid w:val="00B1037C"/>
    <w:rsid w:val="00B105F0"/>
    <w:rsid w:val="00B12970"/>
    <w:rsid w:val="00B14857"/>
    <w:rsid w:val="00B167A6"/>
    <w:rsid w:val="00B16E11"/>
    <w:rsid w:val="00B20386"/>
    <w:rsid w:val="00B207BF"/>
    <w:rsid w:val="00B2088A"/>
    <w:rsid w:val="00B209E6"/>
    <w:rsid w:val="00B20DAB"/>
    <w:rsid w:val="00B21290"/>
    <w:rsid w:val="00B2190F"/>
    <w:rsid w:val="00B21A06"/>
    <w:rsid w:val="00B2324F"/>
    <w:rsid w:val="00B24676"/>
    <w:rsid w:val="00B25D03"/>
    <w:rsid w:val="00B260A3"/>
    <w:rsid w:val="00B2785A"/>
    <w:rsid w:val="00B27ECB"/>
    <w:rsid w:val="00B30019"/>
    <w:rsid w:val="00B3028F"/>
    <w:rsid w:val="00B31B5B"/>
    <w:rsid w:val="00B33974"/>
    <w:rsid w:val="00B35316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47DD1"/>
    <w:rsid w:val="00B5064F"/>
    <w:rsid w:val="00B50B5C"/>
    <w:rsid w:val="00B514D8"/>
    <w:rsid w:val="00B5189D"/>
    <w:rsid w:val="00B51D40"/>
    <w:rsid w:val="00B51F0C"/>
    <w:rsid w:val="00B52731"/>
    <w:rsid w:val="00B52A41"/>
    <w:rsid w:val="00B532B2"/>
    <w:rsid w:val="00B53E36"/>
    <w:rsid w:val="00B56637"/>
    <w:rsid w:val="00B56CA5"/>
    <w:rsid w:val="00B56DC9"/>
    <w:rsid w:val="00B575A3"/>
    <w:rsid w:val="00B57876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072"/>
    <w:rsid w:val="00B674CA"/>
    <w:rsid w:val="00B714C2"/>
    <w:rsid w:val="00B72228"/>
    <w:rsid w:val="00B7231F"/>
    <w:rsid w:val="00B72900"/>
    <w:rsid w:val="00B738B7"/>
    <w:rsid w:val="00B73A99"/>
    <w:rsid w:val="00B73C82"/>
    <w:rsid w:val="00B75DBC"/>
    <w:rsid w:val="00B75E7B"/>
    <w:rsid w:val="00B768FB"/>
    <w:rsid w:val="00B76CBC"/>
    <w:rsid w:val="00B76E9A"/>
    <w:rsid w:val="00B81B5F"/>
    <w:rsid w:val="00B8204C"/>
    <w:rsid w:val="00B823DC"/>
    <w:rsid w:val="00B8272A"/>
    <w:rsid w:val="00B85958"/>
    <w:rsid w:val="00B85A6D"/>
    <w:rsid w:val="00B86A2C"/>
    <w:rsid w:val="00B86AB7"/>
    <w:rsid w:val="00B86E08"/>
    <w:rsid w:val="00B8791C"/>
    <w:rsid w:val="00B90E4D"/>
    <w:rsid w:val="00B91344"/>
    <w:rsid w:val="00B917EF"/>
    <w:rsid w:val="00B91DED"/>
    <w:rsid w:val="00B9372C"/>
    <w:rsid w:val="00B93937"/>
    <w:rsid w:val="00B93A50"/>
    <w:rsid w:val="00B943EA"/>
    <w:rsid w:val="00B94629"/>
    <w:rsid w:val="00B95027"/>
    <w:rsid w:val="00B95122"/>
    <w:rsid w:val="00B959F2"/>
    <w:rsid w:val="00B95A5C"/>
    <w:rsid w:val="00B961FE"/>
    <w:rsid w:val="00B97ADA"/>
    <w:rsid w:val="00BA0E36"/>
    <w:rsid w:val="00BA0EB9"/>
    <w:rsid w:val="00BA27C8"/>
    <w:rsid w:val="00BA45D9"/>
    <w:rsid w:val="00BA489B"/>
    <w:rsid w:val="00BA5074"/>
    <w:rsid w:val="00BA5198"/>
    <w:rsid w:val="00BA542F"/>
    <w:rsid w:val="00BA6BC0"/>
    <w:rsid w:val="00BA726F"/>
    <w:rsid w:val="00BB0189"/>
    <w:rsid w:val="00BB1332"/>
    <w:rsid w:val="00BB2C68"/>
    <w:rsid w:val="00BB3252"/>
    <w:rsid w:val="00BB3C34"/>
    <w:rsid w:val="00BB4286"/>
    <w:rsid w:val="00BB4913"/>
    <w:rsid w:val="00BB53C2"/>
    <w:rsid w:val="00BB6448"/>
    <w:rsid w:val="00BC0333"/>
    <w:rsid w:val="00BC05AB"/>
    <w:rsid w:val="00BC0A77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2145"/>
    <w:rsid w:val="00BD3229"/>
    <w:rsid w:val="00BD328A"/>
    <w:rsid w:val="00BD44F6"/>
    <w:rsid w:val="00BD629C"/>
    <w:rsid w:val="00BD64CB"/>
    <w:rsid w:val="00BD7D73"/>
    <w:rsid w:val="00BE0009"/>
    <w:rsid w:val="00BE0091"/>
    <w:rsid w:val="00BE2C59"/>
    <w:rsid w:val="00BE3068"/>
    <w:rsid w:val="00BE316F"/>
    <w:rsid w:val="00BE3915"/>
    <w:rsid w:val="00BE3FAC"/>
    <w:rsid w:val="00BE6326"/>
    <w:rsid w:val="00BE7943"/>
    <w:rsid w:val="00BF08D1"/>
    <w:rsid w:val="00BF0E47"/>
    <w:rsid w:val="00BF142C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AF6"/>
    <w:rsid w:val="00C01D79"/>
    <w:rsid w:val="00C020A2"/>
    <w:rsid w:val="00C02E13"/>
    <w:rsid w:val="00C038FA"/>
    <w:rsid w:val="00C03AA1"/>
    <w:rsid w:val="00C03FA7"/>
    <w:rsid w:val="00C040EA"/>
    <w:rsid w:val="00C041DE"/>
    <w:rsid w:val="00C04896"/>
    <w:rsid w:val="00C04AE8"/>
    <w:rsid w:val="00C050A8"/>
    <w:rsid w:val="00C06C5D"/>
    <w:rsid w:val="00C0720E"/>
    <w:rsid w:val="00C145AE"/>
    <w:rsid w:val="00C14F1D"/>
    <w:rsid w:val="00C15B41"/>
    <w:rsid w:val="00C165C5"/>
    <w:rsid w:val="00C16A76"/>
    <w:rsid w:val="00C17D96"/>
    <w:rsid w:val="00C213E1"/>
    <w:rsid w:val="00C218EF"/>
    <w:rsid w:val="00C21C5F"/>
    <w:rsid w:val="00C22958"/>
    <w:rsid w:val="00C230EF"/>
    <w:rsid w:val="00C23243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2250"/>
    <w:rsid w:val="00C32291"/>
    <w:rsid w:val="00C326FF"/>
    <w:rsid w:val="00C344EC"/>
    <w:rsid w:val="00C35178"/>
    <w:rsid w:val="00C36F88"/>
    <w:rsid w:val="00C37105"/>
    <w:rsid w:val="00C376AF"/>
    <w:rsid w:val="00C41152"/>
    <w:rsid w:val="00C41575"/>
    <w:rsid w:val="00C416DE"/>
    <w:rsid w:val="00C4172C"/>
    <w:rsid w:val="00C426BA"/>
    <w:rsid w:val="00C4341F"/>
    <w:rsid w:val="00C45FD1"/>
    <w:rsid w:val="00C46E7A"/>
    <w:rsid w:val="00C503E3"/>
    <w:rsid w:val="00C503F3"/>
    <w:rsid w:val="00C526D4"/>
    <w:rsid w:val="00C53E15"/>
    <w:rsid w:val="00C53EF2"/>
    <w:rsid w:val="00C54CA6"/>
    <w:rsid w:val="00C54F92"/>
    <w:rsid w:val="00C55281"/>
    <w:rsid w:val="00C555DB"/>
    <w:rsid w:val="00C55BBB"/>
    <w:rsid w:val="00C604D3"/>
    <w:rsid w:val="00C60B74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2F2D"/>
    <w:rsid w:val="00C7325E"/>
    <w:rsid w:val="00C74685"/>
    <w:rsid w:val="00C75706"/>
    <w:rsid w:val="00C757CB"/>
    <w:rsid w:val="00C803DB"/>
    <w:rsid w:val="00C80F0B"/>
    <w:rsid w:val="00C835B5"/>
    <w:rsid w:val="00C845B8"/>
    <w:rsid w:val="00C84DD4"/>
    <w:rsid w:val="00C855C4"/>
    <w:rsid w:val="00C85702"/>
    <w:rsid w:val="00C8572F"/>
    <w:rsid w:val="00C85933"/>
    <w:rsid w:val="00C879A7"/>
    <w:rsid w:val="00C907A0"/>
    <w:rsid w:val="00C909CF"/>
    <w:rsid w:val="00C9173C"/>
    <w:rsid w:val="00C92485"/>
    <w:rsid w:val="00C9297C"/>
    <w:rsid w:val="00C9363C"/>
    <w:rsid w:val="00C9373E"/>
    <w:rsid w:val="00C93F5A"/>
    <w:rsid w:val="00C948F4"/>
    <w:rsid w:val="00C965F3"/>
    <w:rsid w:val="00C9661B"/>
    <w:rsid w:val="00C96DA2"/>
    <w:rsid w:val="00C97FF1"/>
    <w:rsid w:val="00CA02B4"/>
    <w:rsid w:val="00CA038E"/>
    <w:rsid w:val="00CA0E4A"/>
    <w:rsid w:val="00CA1F2F"/>
    <w:rsid w:val="00CA2968"/>
    <w:rsid w:val="00CA2E45"/>
    <w:rsid w:val="00CA45F0"/>
    <w:rsid w:val="00CA46B6"/>
    <w:rsid w:val="00CA5155"/>
    <w:rsid w:val="00CA5B47"/>
    <w:rsid w:val="00CA60E5"/>
    <w:rsid w:val="00CA62F0"/>
    <w:rsid w:val="00CA7F98"/>
    <w:rsid w:val="00CB0148"/>
    <w:rsid w:val="00CB0D45"/>
    <w:rsid w:val="00CB0D51"/>
    <w:rsid w:val="00CB103C"/>
    <w:rsid w:val="00CB1E8F"/>
    <w:rsid w:val="00CB1F5C"/>
    <w:rsid w:val="00CB3645"/>
    <w:rsid w:val="00CB48EA"/>
    <w:rsid w:val="00CB50CD"/>
    <w:rsid w:val="00CB5904"/>
    <w:rsid w:val="00CC03A0"/>
    <w:rsid w:val="00CC1743"/>
    <w:rsid w:val="00CC1BA0"/>
    <w:rsid w:val="00CC25E6"/>
    <w:rsid w:val="00CC2FCD"/>
    <w:rsid w:val="00CC31BA"/>
    <w:rsid w:val="00CC3F01"/>
    <w:rsid w:val="00CC4690"/>
    <w:rsid w:val="00CC48E3"/>
    <w:rsid w:val="00CC548E"/>
    <w:rsid w:val="00CC5AA3"/>
    <w:rsid w:val="00CC5BD7"/>
    <w:rsid w:val="00CC7782"/>
    <w:rsid w:val="00CD0A7C"/>
    <w:rsid w:val="00CD0FD4"/>
    <w:rsid w:val="00CD12C6"/>
    <w:rsid w:val="00CD2600"/>
    <w:rsid w:val="00CD3E68"/>
    <w:rsid w:val="00CD4188"/>
    <w:rsid w:val="00CD56BA"/>
    <w:rsid w:val="00CE00B9"/>
    <w:rsid w:val="00CE10C1"/>
    <w:rsid w:val="00CE18F7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8BC"/>
    <w:rsid w:val="00CF29D1"/>
    <w:rsid w:val="00CF2AE0"/>
    <w:rsid w:val="00CF2C43"/>
    <w:rsid w:val="00CF3245"/>
    <w:rsid w:val="00CF3C06"/>
    <w:rsid w:val="00CF508A"/>
    <w:rsid w:val="00CF54A3"/>
    <w:rsid w:val="00CF5511"/>
    <w:rsid w:val="00CF71C8"/>
    <w:rsid w:val="00D001DB"/>
    <w:rsid w:val="00D002D0"/>
    <w:rsid w:val="00D0031A"/>
    <w:rsid w:val="00D00664"/>
    <w:rsid w:val="00D00753"/>
    <w:rsid w:val="00D02980"/>
    <w:rsid w:val="00D02C08"/>
    <w:rsid w:val="00D03644"/>
    <w:rsid w:val="00D038E7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207F0"/>
    <w:rsid w:val="00D21AA8"/>
    <w:rsid w:val="00D23918"/>
    <w:rsid w:val="00D23981"/>
    <w:rsid w:val="00D256AB"/>
    <w:rsid w:val="00D263D2"/>
    <w:rsid w:val="00D263E1"/>
    <w:rsid w:val="00D2689C"/>
    <w:rsid w:val="00D27A09"/>
    <w:rsid w:val="00D3004A"/>
    <w:rsid w:val="00D30099"/>
    <w:rsid w:val="00D30131"/>
    <w:rsid w:val="00D30770"/>
    <w:rsid w:val="00D307A3"/>
    <w:rsid w:val="00D312FD"/>
    <w:rsid w:val="00D31B51"/>
    <w:rsid w:val="00D341D4"/>
    <w:rsid w:val="00D3582B"/>
    <w:rsid w:val="00D37D9E"/>
    <w:rsid w:val="00D409BB"/>
    <w:rsid w:val="00D40E3D"/>
    <w:rsid w:val="00D41845"/>
    <w:rsid w:val="00D42141"/>
    <w:rsid w:val="00D4436B"/>
    <w:rsid w:val="00D44D60"/>
    <w:rsid w:val="00D4563F"/>
    <w:rsid w:val="00D4579F"/>
    <w:rsid w:val="00D46063"/>
    <w:rsid w:val="00D50CB1"/>
    <w:rsid w:val="00D51AA4"/>
    <w:rsid w:val="00D5286A"/>
    <w:rsid w:val="00D53705"/>
    <w:rsid w:val="00D555D8"/>
    <w:rsid w:val="00D55C69"/>
    <w:rsid w:val="00D56332"/>
    <w:rsid w:val="00D5684C"/>
    <w:rsid w:val="00D607EE"/>
    <w:rsid w:val="00D60E50"/>
    <w:rsid w:val="00D61008"/>
    <w:rsid w:val="00D6246F"/>
    <w:rsid w:val="00D62723"/>
    <w:rsid w:val="00D6275D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6A72"/>
    <w:rsid w:val="00D77CE3"/>
    <w:rsid w:val="00D809A4"/>
    <w:rsid w:val="00D80A34"/>
    <w:rsid w:val="00D82287"/>
    <w:rsid w:val="00D82371"/>
    <w:rsid w:val="00D848AB"/>
    <w:rsid w:val="00D866A0"/>
    <w:rsid w:val="00D8730A"/>
    <w:rsid w:val="00D877CF"/>
    <w:rsid w:val="00D920CE"/>
    <w:rsid w:val="00D9226B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47C"/>
    <w:rsid w:val="00DA4C2C"/>
    <w:rsid w:val="00DA5E00"/>
    <w:rsid w:val="00DA7779"/>
    <w:rsid w:val="00DA7AEF"/>
    <w:rsid w:val="00DA7DD4"/>
    <w:rsid w:val="00DB2A05"/>
    <w:rsid w:val="00DB2F85"/>
    <w:rsid w:val="00DB3109"/>
    <w:rsid w:val="00DB3422"/>
    <w:rsid w:val="00DB3C21"/>
    <w:rsid w:val="00DB3E46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263A"/>
    <w:rsid w:val="00DC2BED"/>
    <w:rsid w:val="00DC2D21"/>
    <w:rsid w:val="00DC49AB"/>
    <w:rsid w:val="00DC6064"/>
    <w:rsid w:val="00DC6F1D"/>
    <w:rsid w:val="00DC769B"/>
    <w:rsid w:val="00DD0AA4"/>
    <w:rsid w:val="00DD1F18"/>
    <w:rsid w:val="00DD22DD"/>
    <w:rsid w:val="00DD28EB"/>
    <w:rsid w:val="00DD2D63"/>
    <w:rsid w:val="00DD2F82"/>
    <w:rsid w:val="00DD3CD5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1C3D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98E"/>
    <w:rsid w:val="00DF4CD4"/>
    <w:rsid w:val="00DF4F38"/>
    <w:rsid w:val="00DF5340"/>
    <w:rsid w:val="00DF54E4"/>
    <w:rsid w:val="00DF629F"/>
    <w:rsid w:val="00E00BDA"/>
    <w:rsid w:val="00E03E78"/>
    <w:rsid w:val="00E045DB"/>
    <w:rsid w:val="00E04876"/>
    <w:rsid w:val="00E04E1D"/>
    <w:rsid w:val="00E05C8A"/>
    <w:rsid w:val="00E06AF9"/>
    <w:rsid w:val="00E06F5B"/>
    <w:rsid w:val="00E0753B"/>
    <w:rsid w:val="00E079B2"/>
    <w:rsid w:val="00E105F9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387B"/>
    <w:rsid w:val="00E24033"/>
    <w:rsid w:val="00E266A8"/>
    <w:rsid w:val="00E26914"/>
    <w:rsid w:val="00E305A7"/>
    <w:rsid w:val="00E3178E"/>
    <w:rsid w:val="00E32152"/>
    <w:rsid w:val="00E32226"/>
    <w:rsid w:val="00E324A8"/>
    <w:rsid w:val="00E32676"/>
    <w:rsid w:val="00E3270F"/>
    <w:rsid w:val="00E33802"/>
    <w:rsid w:val="00E347BA"/>
    <w:rsid w:val="00E35C1E"/>
    <w:rsid w:val="00E377C9"/>
    <w:rsid w:val="00E37D42"/>
    <w:rsid w:val="00E41748"/>
    <w:rsid w:val="00E41A45"/>
    <w:rsid w:val="00E42D9D"/>
    <w:rsid w:val="00E4326E"/>
    <w:rsid w:val="00E43332"/>
    <w:rsid w:val="00E4370B"/>
    <w:rsid w:val="00E43900"/>
    <w:rsid w:val="00E45ACE"/>
    <w:rsid w:val="00E461AB"/>
    <w:rsid w:val="00E47B59"/>
    <w:rsid w:val="00E50C8D"/>
    <w:rsid w:val="00E51079"/>
    <w:rsid w:val="00E51A79"/>
    <w:rsid w:val="00E532A2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E8F"/>
    <w:rsid w:val="00E670D8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2D1C"/>
    <w:rsid w:val="00E84AC4"/>
    <w:rsid w:val="00E85CEE"/>
    <w:rsid w:val="00E85E68"/>
    <w:rsid w:val="00E87E1E"/>
    <w:rsid w:val="00E90B4C"/>
    <w:rsid w:val="00E92043"/>
    <w:rsid w:val="00E9272F"/>
    <w:rsid w:val="00E93625"/>
    <w:rsid w:val="00E939F5"/>
    <w:rsid w:val="00E94D39"/>
    <w:rsid w:val="00E95194"/>
    <w:rsid w:val="00E95350"/>
    <w:rsid w:val="00E96D68"/>
    <w:rsid w:val="00E96F67"/>
    <w:rsid w:val="00EA0713"/>
    <w:rsid w:val="00EA0A36"/>
    <w:rsid w:val="00EA0B73"/>
    <w:rsid w:val="00EA0BFF"/>
    <w:rsid w:val="00EA1D32"/>
    <w:rsid w:val="00EA44E6"/>
    <w:rsid w:val="00EA46FD"/>
    <w:rsid w:val="00EA4866"/>
    <w:rsid w:val="00EA4B57"/>
    <w:rsid w:val="00EA4D98"/>
    <w:rsid w:val="00EA4F2A"/>
    <w:rsid w:val="00EA5C62"/>
    <w:rsid w:val="00EA5D32"/>
    <w:rsid w:val="00EA6A3C"/>
    <w:rsid w:val="00EB0D2C"/>
    <w:rsid w:val="00EB1415"/>
    <w:rsid w:val="00EB14C9"/>
    <w:rsid w:val="00EB1E88"/>
    <w:rsid w:val="00EB2537"/>
    <w:rsid w:val="00EB334E"/>
    <w:rsid w:val="00EB3822"/>
    <w:rsid w:val="00EB41FC"/>
    <w:rsid w:val="00EB498C"/>
    <w:rsid w:val="00EB4D47"/>
    <w:rsid w:val="00EB4DA7"/>
    <w:rsid w:val="00EB5962"/>
    <w:rsid w:val="00EB5F3F"/>
    <w:rsid w:val="00EB69FD"/>
    <w:rsid w:val="00EB6E01"/>
    <w:rsid w:val="00EB7442"/>
    <w:rsid w:val="00EB7B97"/>
    <w:rsid w:val="00EB7EEA"/>
    <w:rsid w:val="00EC0FAF"/>
    <w:rsid w:val="00EC0FF7"/>
    <w:rsid w:val="00EC122B"/>
    <w:rsid w:val="00EC17DC"/>
    <w:rsid w:val="00EC2815"/>
    <w:rsid w:val="00EC290D"/>
    <w:rsid w:val="00EC2CBF"/>
    <w:rsid w:val="00EC4672"/>
    <w:rsid w:val="00EC54E1"/>
    <w:rsid w:val="00EC5689"/>
    <w:rsid w:val="00EC62F6"/>
    <w:rsid w:val="00EC65FC"/>
    <w:rsid w:val="00EC68C6"/>
    <w:rsid w:val="00EC7B5E"/>
    <w:rsid w:val="00ED117C"/>
    <w:rsid w:val="00ED1BDC"/>
    <w:rsid w:val="00ED1EE8"/>
    <w:rsid w:val="00ED31FE"/>
    <w:rsid w:val="00ED32FE"/>
    <w:rsid w:val="00ED3725"/>
    <w:rsid w:val="00ED3906"/>
    <w:rsid w:val="00ED39B8"/>
    <w:rsid w:val="00ED3EA5"/>
    <w:rsid w:val="00ED4200"/>
    <w:rsid w:val="00ED5BBE"/>
    <w:rsid w:val="00ED6005"/>
    <w:rsid w:val="00ED76BD"/>
    <w:rsid w:val="00ED7C70"/>
    <w:rsid w:val="00ED7CBE"/>
    <w:rsid w:val="00EE0B7A"/>
    <w:rsid w:val="00EE2F3E"/>
    <w:rsid w:val="00EE37D4"/>
    <w:rsid w:val="00EE4691"/>
    <w:rsid w:val="00EE4E72"/>
    <w:rsid w:val="00EE528D"/>
    <w:rsid w:val="00EE61BC"/>
    <w:rsid w:val="00EE66A3"/>
    <w:rsid w:val="00EE7B1D"/>
    <w:rsid w:val="00EF0558"/>
    <w:rsid w:val="00EF0C0F"/>
    <w:rsid w:val="00EF291E"/>
    <w:rsid w:val="00EF2EE3"/>
    <w:rsid w:val="00EF31E8"/>
    <w:rsid w:val="00EF41C9"/>
    <w:rsid w:val="00EF4D10"/>
    <w:rsid w:val="00EF5537"/>
    <w:rsid w:val="00EF658E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1E91"/>
    <w:rsid w:val="00F1203A"/>
    <w:rsid w:val="00F1245E"/>
    <w:rsid w:val="00F12763"/>
    <w:rsid w:val="00F12BFA"/>
    <w:rsid w:val="00F1458D"/>
    <w:rsid w:val="00F148E2"/>
    <w:rsid w:val="00F15298"/>
    <w:rsid w:val="00F15890"/>
    <w:rsid w:val="00F16145"/>
    <w:rsid w:val="00F166C4"/>
    <w:rsid w:val="00F16A11"/>
    <w:rsid w:val="00F16C93"/>
    <w:rsid w:val="00F16EBC"/>
    <w:rsid w:val="00F176F1"/>
    <w:rsid w:val="00F20487"/>
    <w:rsid w:val="00F208B7"/>
    <w:rsid w:val="00F20A0E"/>
    <w:rsid w:val="00F210F1"/>
    <w:rsid w:val="00F21661"/>
    <w:rsid w:val="00F222A4"/>
    <w:rsid w:val="00F22F90"/>
    <w:rsid w:val="00F2336C"/>
    <w:rsid w:val="00F23835"/>
    <w:rsid w:val="00F23D34"/>
    <w:rsid w:val="00F24060"/>
    <w:rsid w:val="00F248D1"/>
    <w:rsid w:val="00F2514E"/>
    <w:rsid w:val="00F258F6"/>
    <w:rsid w:val="00F2644B"/>
    <w:rsid w:val="00F27EE8"/>
    <w:rsid w:val="00F30227"/>
    <w:rsid w:val="00F30302"/>
    <w:rsid w:val="00F30722"/>
    <w:rsid w:val="00F30CC7"/>
    <w:rsid w:val="00F32434"/>
    <w:rsid w:val="00F3246D"/>
    <w:rsid w:val="00F33205"/>
    <w:rsid w:val="00F3361E"/>
    <w:rsid w:val="00F34921"/>
    <w:rsid w:val="00F34FEF"/>
    <w:rsid w:val="00F366E9"/>
    <w:rsid w:val="00F36C4B"/>
    <w:rsid w:val="00F378EA"/>
    <w:rsid w:val="00F4072E"/>
    <w:rsid w:val="00F408E3"/>
    <w:rsid w:val="00F40E3D"/>
    <w:rsid w:val="00F419E0"/>
    <w:rsid w:val="00F42F68"/>
    <w:rsid w:val="00F43833"/>
    <w:rsid w:val="00F43AB4"/>
    <w:rsid w:val="00F45816"/>
    <w:rsid w:val="00F45AA8"/>
    <w:rsid w:val="00F463AF"/>
    <w:rsid w:val="00F46DFF"/>
    <w:rsid w:val="00F47954"/>
    <w:rsid w:val="00F51FC7"/>
    <w:rsid w:val="00F524D6"/>
    <w:rsid w:val="00F529C7"/>
    <w:rsid w:val="00F52B21"/>
    <w:rsid w:val="00F52E22"/>
    <w:rsid w:val="00F52F03"/>
    <w:rsid w:val="00F5307D"/>
    <w:rsid w:val="00F53ADE"/>
    <w:rsid w:val="00F53E63"/>
    <w:rsid w:val="00F54F10"/>
    <w:rsid w:val="00F553F1"/>
    <w:rsid w:val="00F57A8C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6F83"/>
    <w:rsid w:val="00F67261"/>
    <w:rsid w:val="00F67534"/>
    <w:rsid w:val="00F67B79"/>
    <w:rsid w:val="00F712EB"/>
    <w:rsid w:val="00F72D29"/>
    <w:rsid w:val="00F72EDB"/>
    <w:rsid w:val="00F72EF1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4DE8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2409"/>
    <w:rsid w:val="00F9267B"/>
    <w:rsid w:val="00F92A64"/>
    <w:rsid w:val="00F93638"/>
    <w:rsid w:val="00F95880"/>
    <w:rsid w:val="00F96F01"/>
    <w:rsid w:val="00FA0BDC"/>
    <w:rsid w:val="00FA1DFF"/>
    <w:rsid w:val="00FA45DD"/>
    <w:rsid w:val="00FA469D"/>
    <w:rsid w:val="00FA4B1B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B7888"/>
    <w:rsid w:val="00FC007E"/>
    <w:rsid w:val="00FC0FFD"/>
    <w:rsid w:val="00FC19AB"/>
    <w:rsid w:val="00FC1EF5"/>
    <w:rsid w:val="00FC2331"/>
    <w:rsid w:val="00FC2C2B"/>
    <w:rsid w:val="00FC30FA"/>
    <w:rsid w:val="00FC4105"/>
    <w:rsid w:val="00FC4856"/>
    <w:rsid w:val="00FC4F13"/>
    <w:rsid w:val="00FC589A"/>
    <w:rsid w:val="00FC71D9"/>
    <w:rsid w:val="00FC7357"/>
    <w:rsid w:val="00FD0C4C"/>
    <w:rsid w:val="00FD1D72"/>
    <w:rsid w:val="00FD29D3"/>
    <w:rsid w:val="00FD3D56"/>
    <w:rsid w:val="00FD414C"/>
    <w:rsid w:val="00FD45E5"/>
    <w:rsid w:val="00FD4A1F"/>
    <w:rsid w:val="00FE00EF"/>
    <w:rsid w:val="00FE0F35"/>
    <w:rsid w:val="00FE0FEE"/>
    <w:rsid w:val="00FE19A4"/>
    <w:rsid w:val="00FE2382"/>
    <w:rsid w:val="00FE25AE"/>
    <w:rsid w:val="00FE4C1C"/>
    <w:rsid w:val="00FE62A0"/>
    <w:rsid w:val="00FE6542"/>
    <w:rsid w:val="00FE654A"/>
    <w:rsid w:val="00FE6763"/>
    <w:rsid w:val="00FE68BA"/>
    <w:rsid w:val="00FE6D64"/>
    <w:rsid w:val="00FF0D97"/>
    <w:rsid w:val="00FF0F4F"/>
    <w:rsid w:val="00FF0FC0"/>
    <w:rsid w:val="00FF1A9B"/>
    <w:rsid w:val="00FF4476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6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basedOn w:val="DefaultParagraphFont"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uiPriority w:val="99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uiPriority w:val="99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uiPriority w:val="20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  <w:style w:type="character" w:styleId="Strong">
    <w:name w:val="Strong"/>
    <w:basedOn w:val="DefaultParagraphFont"/>
    <w:uiPriority w:val="22"/>
    <w:qFormat/>
    <w:rsid w:val="00170B48"/>
    <w:rPr>
      <w:b/>
      <w:bCs/>
    </w:rPr>
  </w:style>
  <w:style w:type="character" w:customStyle="1" w:styleId="block">
    <w:name w:val="block"/>
    <w:basedOn w:val="DefaultParagraphFont"/>
    <w:rsid w:val="00170B48"/>
  </w:style>
  <w:style w:type="character" w:customStyle="1" w:styleId="icon">
    <w:name w:val="icon"/>
    <w:basedOn w:val="DefaultParagraphFont"/>
    <w:rsid w:val="00170B48"/>
  </w:style>
  <w:style w:type="character" w:customStyle="1" w:styleId="clrdist">
    <w:name w:val="clr_dist"/>
    <w:basedOn w:val="DefaultParagraphFont"/>
    <w:rsid w:val="00170B48"/>
  </w:style>
  <w:style w:type="character" w:customStyle="1" w:styleId="shareextratext">
    <w:name w:val="share_extra_text"/>
    <w:basedOn w:val="DefaultParagraphFont"/>
    <w:rsid w:val="00170B48"/>
  </w:style>
  <w:style w:type="character" w:customStyle="1" w:styleId="jslink">
    <w:name w:val="js_link"/>
    <w:basedOn w:val="DefaultParagraphFont"/>
    <w:rsid w:val="00170B48"/>
  </w:style>
  <w:style w:type="character" w:customStyle="1" w:styleId="ingredientqty">
    <w:name w:val="ingredient_qty"/>
    <w:basedOn w:val="DefaultParagraphFont"/>
    <w:rsid w:val="00170B48"/>
  </w:style>
  <w:style w:type="character" w:customStyle="1" w:styleId="ingredienttitle">
    <w:name w:val="ingredient_title"/>
    <w:basedOn w:val="DefaultParagraphFont"/>
    <w:rsid w:val="00170B48"/>
  </w:style>
  <w:style w:type="character" w:customStyle="1" w:styleId="clrdef">
    <w:name w:val="clr_def"/>
    <w:basedOn w:val="DefaultParagraphFont"/>
    <w:rsid w:val="00170B48"/>
  </w:style>
  <w:style w:type="character" w:customStyle="1" w:styleId="stepnr">
    <w:name w:val="step_nr"/>
    <w:basedOn w:val="DefaultParagraphFont"/>
    <w:rsid w:val="00170B48"/>
  </w:style>
  <w:style w:type="character" w:customStyle="1" w:styleId="iconcoolapproved">
    <w:name w:val="icon_cool_approved"/>
    <w:basedOn w:val="DefaultParagraphFont"/>
    <w:rsid w:val="00170B48"/>
  </w:style>
  <w:style w:type="character" w:customStyle="1" w:styleId="structural">
    <w:name w:val="structural"/>
    <w:basedOn w:val="DefaultParagraphFont"/>
    <w:rsid w:val="00170B48"/>
  </w:style>
  <w:style w:type="character" w:customStyle="1" w:styleId="xclaimclass">
    <w:name w:val="xclaimclass"/>
    <w:basedOn w:val="DefaultParagraphFont"/>
    <w:rsid w:val="00170B48"/>
  </w:style>
  <w:style w:type="character" w:customStyle="1" w:styleId="flagicon">
    <w:name w:val="flagicon"/>
    <w:basedOn w:val="DefaultParagraphFont"/>
    <w:rsid w:val="00170B48"/>
  </w:style>
  <w:style w:type="character" w:customStyle="1" w:styleId="tocnumber">
    <w:name w:val="tocnumber"/>
    <w:basedOn w:val="DefaultParagraphFont"/>
    <w:rsid w:val="00170B48"/>
  </w:style>
  <w:style w:type="character" w:customStyle="1" w:styleId="toctext">
    <w:name w:val="toctext"/>
    <w:basedOn w:val="DefaultParagraphFont"/>
    <w:rsid w:val="00170B48"/>
  </w:style>
  <w:style w:type="character" w:customStyle="1" w:styleId="mw-headline">
    <w:name w:val="mw-headline"/>
    <w:basedOn w:val="DefaultParagraphFont"/>
    <w:rsid w:val="00170B48"/>
  </w:style>
  <w:style w:type="paragraph" w:customStyle="1" w:styleId="wyq120---podnaslov-clana">
    <w:name w:val="wyq120---podnaslov-clana"/>
    <w:basedOn w:val="Normal"/>
    <w:rsid w:val="00170B48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170B48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">
    <w:name w:val="samostalni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entar">
    <w:name w:val="normalcentar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sz w:val="22"/>
      <w:szCs w:val="22"/>
    </w:rPr>
  </w:style>
  <w:style w:type="paragraph" w:customStyle="1" w:styleId="normaltd">
    <w:name w:val="normaltd"/>
    <w:basedOn w:val="Normal"/>
    <w:rsid w:val="00170B48"/>
    <w:pPr>
      <w:spacing w:before="100" w:beforeAutospacing="1" w:after="100" w:afterAutospacing="1"/>
      <w:jc w:val="right"/>
    </w:pPr>
    <w:rPr>
      <w:rFonts w:ascii="Arial" w:hAnsi="Arial" w:cs="Arial"/>
      <w:b w:val="0"/>
      <w:sz w:val="22"/>
      <w:szCs w:val="22"/>
    </w:rPr>
  </w:style>
  <w:style w:type="character" w:customStyle="1" w:styleId="thread-subject">
    <w:name w:val="thread-subject"/>
    <w:basedOn w:val="DefaultParagraphFont"/>
    <w:rsid w:val="00170B48"/>
  </w:style>
  <w:style w:type="character" w:customStyle="1" w:styleId="category">
    <w:name w:val="category"/>
    <w:basedOn w:val="DefaultParagraphFont"/>
    <w:rsid w:val="00170B48"/>
  </w:style>
  <w:style w:type="character" w:customStyle="1" w:styleId="from">
    <w:name w:val="from"/>
    <w:basedOn w:val="DefaultParagraphFont"/>
    <w:rsid w:val="00170B48"/>
  </w:style>
  <w:style w:type="character" w:customStyle="1" w:styleId="to">
    <w:name w:val="to"/>
    <w:basedOn w:val="DefaultParagraphFont"/>
    <w:rsid w:val="00170B48"/>
  </w:style>
  <w:style w:type="character" w:customStyle="1" w:styleId="lozengfy">
    <w:name w:val="lozengfy"/>
    <w:basedOn w:val="DefaultParagraphFont"/>
    <w:rsid w:val="00170B48"/>
  </w:style>
  <w:style w:type="paragraph" w:customStyle="1" w:styleId="yiv2175947998msonormal">
    <w:name w:val="yiv2175947998msonormal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meta">
    <w:name w:val="met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etter">
    <w:name w:val="letter"/>
    <w:basedOn w:val="DefaultParagraphFont"/>
    <w:rsid w:val="00170B48"/>
  </w:style>
  <w:style w:type="paragraph" w:customStyle="1" w:styleId="description">
    <w:name w:val="descriptio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ingl">
    <w:name w:val="singl"/>
    <w:basedOn w:val="Normal"/>
    <w:rsid w:val="00170B48"/>
    <w:pPr>
      <w:spacing w:after="24"/>
    </w:pPr>
    <w:rPr>
      <w:rFonts w:ascii="Arial" w:hAnsi="Arial" w:cs="Arial"/>
      <w:b w:val="0"/>
      <w:sz w:val="22"/>
      <w:szCs w:val="22"/>
    </w:rPr>
  </w:style>
  <w:style w:type="paragraph" w:customStyle="1" w:styleId="tabelamolovani">
    <w:name w:val="tabelamolovani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normalred">
    <w:name w:val="normal_red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color w:val="FF0000"/>
      <w:sz w:val="22"/>
      <w:szCs w:val="22"/>
    </w:rPr>
  </w:style>
  <w:style w:type="paragraph" w:customStyle="1" w:styleId="normalgreenback">
    <w:name w:val="normal_greenback"/>
    <w:basedOn w:val="Normal"/>
    <w:rsid w:val="00170B48"/>
    <w:pPr>
      <w:shd w:val="clear" w:color="auto" w:fill="33FF33"/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simboli">
    <w:name w:val="simboli"/>
    <w:basedOn w:val="Normal"/>
    <w:rsid w:val="00170B48"/>
    <w:pPr>
      <w:spacing w:before="100" w:beforeAutospacing="1" w:after="100" w:afterAutospacing="1"/>
    </w:pPr>
    <w:rPr>
      <w:rFonts w:ascii="Symbol" w:hAnsi="Symbol"/>
      <w:b w:val="0"/>
      <w:sz w:val="22"/>
      <w:szCs w:val="22"/>
    </w:rPr>
  </w:style>
  <w:style w:type="paragraph" w:customStyle="1" w:styleId="simboliindeks">
    <w:name w:val="simboliindeks"/>
    <w:basedOn w:val="Normal"/>
    <w:rsid w:val="00170B48"/>
    <w:pPr>
      <w:spacing w:before="100" w:beforeAutospacing="1" w:after="100" w:afterAutospacing="1"/>
    </w:pPr>
    <w:rPr>
      <w:rFonts w:ascii="Symbol" w:hAnsi="Symbol"/>
      <w:b w:val="0"/>
      <w:sz w:val="24"/>
      <w:szCs w:val="24"/>
      <w:vertAlign w:val="subscript"/>
    </w:rPr>
  </w:style>
  <w:style w:type="paragraph" w:customStyle="1" w:styleId="normaltdb">
    <w:name w:val="normaltdb"/>
    <w:basedOn w:val="Normal"/>
    <w:rsid w:val="00170B48"/>
    <w:pPr>
      <w:spacing w:before="100" w:beforeAutospacing="1" w:after="100" w:afterAutospacing="1"/>
      <w:jc w:val="right"/>
    </w:pPr>
    <w:rPr>
      <w:rFonts w:ascii="Arial" w:hAnsi="Arial" w:cs="Arial"/>
      <w:bCs/>
      <w:sz w:val="22"/>
      <w:szCs w:val="22"/>
    </w:rPr>
  </w:style>
  <w:style w:type="paragraph" w:customStyle="1" w:styleId="tabelaobrazac">
    <w:name w:val="tabelaobrazac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naslov">
    <w:name w:val="tabelanaslov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m">
    <w:name w:val="tabela_sm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p">
    <w:name w:val="tabela_sp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ct">
    <w:name w:val="tabela_ct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naslov1">
    <w:name w:val="naslov1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4"/>
      <w:szCs w:val="24"/>
    </w:rPr>
  </w:style>
  <w:style w:type="paragraph" w:customStyle="1" w:styleId="naslov2">
    <w:name w:val="naslov2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9"/>
      <w:szCs w:val="29"/>
    </w:rPr>
  </w:style>
  <w:style w:type="paragraph" w:customStyle="1" w:styleId="naslov3">
    <w:name w:val="naslov3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3"/>
      <w:szCs w:val="23"/>
    </w:rPr>
  </w:style>
  <w:style w:type="paragraph" w:customStyle="1" w:styleId="normaluvuceni">
    <w:name w:val="normal_uvuceni"/>
    <w:basedOn w:val="Normal"/>
    <w:rsid w:val="00170B48"/>
    <w:pPr>
      <w:spacing w:before="100" w:beforeAutospacing="1" w:after="100" w:afterAutospacing="1"/>
      <w:ind w:left="1134" w:hanging="142"/>
    </w:pPr>
    <w:rPr>
      <w:rFonts w:ascii="Arial" w:hAnsi="Arial" w:cs="Arial"/>
      <w:b w:val="0"/>
      <w:sz w:val="22"/>
      <w:szCs w:val="22"/>
    </w:rPr>
  </w:style>
  <w:style w:type="paragraph" w:customStyle="1" w:styleId="normaluvuceni2">
    <w:name w:val="normal_uvuceni2"/>
    <w:basedOn w:val="Normal"/>
    <w:rsid w:val="00170B48"/>
    <w:pPr>
      <w:spacing w:before="100" w:beforeAutospacing="1" w:after="100" w:afterAutospacing="1"/>
      <w:ind w:left="1701" w:hanging="227"/>
    </w:pPr>
    <w:rPr>
      <w:rFonts w:ascii="Arial" w:hAnsi="Arial" w:cs="Arial"/>
      <w:b w:val="0"/>
      <w:sz w:val="22"/>
      <w:szCs w:val="22"/>
    </w:rPr>
  </w:style>
  <w:style w:type="paragraph" w:customStyle="1" w:styleId="normaluvuceni3">
    <w:name w:val="normal_uvuceni3"/>
    <w:basedOn w:val="Normal"/>
    <w:rsid w:val="00170B48"/>
    <w:pPr>
      <w:spacing w:before="100" w:beforeAutospacing="1" w:after="100" w:afterAutospacing="1"/>
      <w:ind w:left="992"/>
    </w:pPr>
    <w:rPr>
      <w:rFonts w:ascii="Arial" w:hAnsi="Arial" w:cs="Arial"/>
      <w:b w:val="0"/>
      <w:sz w:val="22"/>
      <w:szCs w:val="22"/>
    </w:rPr>
  </w:style>
  <w:style w:type="paragraph" w:customStyle="1" w:styleId="naslovpropisa1">
    <w:name w:val="naslovpropisa1"/>
    <w:basedOn w:val="Normal"/>
    <w:rsid w:val="00170B48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170B48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FFFF"/>
      <w:sz w:val="34"/>
      <w:szCs w:val="34"/>
    </w:rPr>
  </w:style>
  <w:style w:type="paragraph" w:customStyle="1" w:styleId="naslov4">
    <w:name w:val="naslov4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aslov5">
    <w:name w:val="naslov5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ormalbold">
    <w:name w:val="normalbold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2"/>
      <w:szCs w:val="22"/>
    </w:rPr>
  </w:style>
  <w:style w:type="paragraph" w:customStyle="1" w:styleId="normalboldct">
    <w:name w:val="normalboldct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normalbolditalic">
    <w:name w:val="normalbolditalic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i/>
      <w:iCs/>
      <w:sz w:val="22"/>
      <w:szCs w:val="22"/>
    </w:rPr>
  </w:style>
  <w:style w:type="paragraph" w:customStyle="1" w:styleId="normalboldcentar">
    <w:name w:val="normalboldcentar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stepen">
    <w:name w:val="stepe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perscript"/>
    </w:rPr>
  </w:style>
  <w:style w:type="paragraph" w:customStyle="1" w:styleId="indeks">
    <w:name w:val="indek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bscript"/>
    </w:rPr>
  </w:style>
  <w:style w:type="paragraph" w:customStyle="1" w:styleId="tbezokvira">
    <w:name w:val="tbezokvira"/>
    <w:basedOn w:val="Normal"/>
    <w:rsid w:val="00170B4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aslovlevo">
    <w:name w:val="naslovlevo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6"/>
      <w:szCs w:val="26"/>
    </w:rPr>
  </w:style>
  <w:style w:type="paragraph" w:customStyle="1" w:styleId="bulletedni">
    <w:name w:val="bulletedni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normalpraksa">
    <w:name w:val="normalpraksa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tzaglavlje">
    <w:name w:val="normalctzaglavlje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16"/>
      <w:szCs w:val="16"/>
    </w:rPr>
  </w:style>
  <w:style w:type="paragraph" w:customStyle="1" w:styleId="windings">
    <w:name w:val="windings"/>
    <w:basedOn w:val="Normal"/>
    <w:rsid w:val="00170B48"/>
    <w:pPr>
      <w:spacing w:before="100" w:beforeAutospacing="1" w:after="100" w:afterAutospacing="1"/>
    </w:pPr>
    <w:rPr>
      <w:rFonts w:ascii="Wingdings" w:hAnsi="Wingdings"/>
      <w:b w:val="0"/>
      <w:sz w:val="18"/>
      <w:szCs w:val="18"/>
    </w:rPr>
  </w:style>
  <w:style w:type="paragraph" w:customStyle="1" w:styleId="webdings">
    <w:name w:val="webdings"/>
    <w:basedOn w:val="Normal"/>
    <w:rsid w:val="00170B48"/>
    <w:pPr>
      <w:spacing w:before="100" w:beforeAutospacing="1" w:after="100" w:afterAutospacing="1"/>
    </w:pPr>
    <w:rPr>
      <w:rFonts w:ascii="Webdings" w:hAnsi="Webdings"/>
      <w:b w:val="0"/>
      <w:sz w:val="18"/>
      <w:szCs w:val="18"/>
    </w:rPr>
  </w:style>
  <w:style w:type="paragraph" w:customStyle="1" w:styleId="normalct">
    <w:name w:val="normalct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16"/>
      <w:szCs w:val="16"/>
    </w:rPr>
  </w:style>
  <w:style w:type="paragraph" w:customStyle="1" w:styleId="tabelamala">
    <w:name w:val="tabela_mal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clan">
    <w:name w:val="izmena_clan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tekst">
    <w:name w:val="izmena_tekst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ormalcentaritalic">
    <w:name w:val="normalcentaritalic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italic">
    <w:name w:val="normalitalic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tsaokvirom">
    <w:name w:val="tsaokvirom"/>
    <w:basedOn w:val="Normal"/>
    <w:rsid w:val="00170B48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ole">
    <w:name w:val="t_okvirdole"/>
    <w:basedOn w:val="Normal"/>
    <w:rsid w:val="00170B4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">
    <w:name w:val="t_okvirgore"/>
    <w:basedOn w:val="Normal"/>
    <w:rsid w:val="00170B4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">
    <w:name w:val="t_okvirgoredole"/>
    <w:basedOn w:val="Normal"/>
    <w:rsid w:val="00170B4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">
    <w:name w:val="t_okvirlevo"/>
    <w:basedOn w:val="Normal"/>
    <w:rsid w:val="00170B4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">
    <w:name w:val="t_okvirdesno"/>
    <w:basedOn w:val="Normal"/>
    <w:rsid w:val="00170B4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">
    <w:name w:val="t_okvirlevodesno"/>
    <w:basedOn w:val="Normal"/>
    <w:rsid w:val="00170B4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gore">
    <w:name w:val="t_okvirlevodesnogore"/>
    <w:basedOn w:val="Normal"/>
    <w:rsid w:val="00170B4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dole">
    <w:name w:val="t_okvirlevodesnodole"/>
    <w:basedOn w:val="Normal"/>
    <w:rsid w:val="00170B4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ole">
    <w:name w:val="t_okvirlevodole"/>
    <w:basedOn w:val="Normal"/>
    <w:rsid w:val="00170B4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dole">
    <w:name w:val="t_okvirdesnodole"/>
    <w:basedOn w:val="Normal"/>
    <w:rsid w:val="00170B4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gore">
    <w:name w:val="t_okvirlevogore"/>
    <w:basedOn w:val="Normal"/>
    <w:rsid w:val="00170B4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gore">
    <w:name w:val="t_okvirdesnogore"/>
    <w:basedOn w:val="Normal"/>
    <w:rsid w:val="00170B4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desno">
    <w:name w:val="t_okvirgoredoledesno"/>
    <w:basedOn w:val="Normal"/>
    <w:rsid w:val="00170B4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levo">
    <w:name w:val="t_okvirgoredolelevo"/>
    <w:basedOn w:val="Normal"/>
    <w:rsid w:val="00170B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wyq010---deo">
    <w:name w:val="wyq010---deo"/>
    <w:basedOn w:val="Normal"/>
    <w:rsid w:val="00170B48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wyq020---poddeo">
    <w:name w:val="wyq020---poddeo"/>
    <w:basedOn w:val="Normal"/>
    <w:rsid w:val="00170B48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wyq030---glava">
    <w:name w:val="wyq030---glava"/>
    <w:basedOn w:val="Normal"/>
    <w:rsid w:val="00170B48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170B48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170B48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170B48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wyq070---podpododeljak-kurziv">
    <w:name w:val="wyq070---podpododeljak-kurziv"/>
    <w:basedOn w:val="Normal"/>
    <w:rsid w:val="00170B48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wyq080---odsek">
    <w:name w:val="wyq080---odsek"/>
    <w:basedOn w:val="Normal"/>
    <w:rsid w:val="00170B48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wyq090---pododsek">
    <w:name w:val="wyq090---pododsek"/>
    <w:basedOn w:val="Normal"/>
    <w:rsid w:val="00170B48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010---deo">
    <w:name w:val="010---deo"/>
    <w:basedOn w:val="Normal"/>
    <w:rsid w:val="00170B48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020---poddeo">
    <w:name w:val="020---poddeo"/>
    <w:basedOn w:val="Normal"/>
    <w:rsid w:val="00170B48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030---glava">
    <w:name w:val="030---glava"/>
    <w:basedOn w:val="Normal"/>
    <w:rsid w:val="00170B48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170B48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170B48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050---odeljak">
    <w:name w:val="050---odeljak"/>
    <w:basedOn w:val="Normal"/>
    <w:rsid w:val="00170B48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060---pododeljak">
    <w:name w:val="060---pododeljak"/>
    <w:basedOn w:val="Normal"/>
    <w:rsid w:val="00170B48"/>
    <w:pPr>
      <w:jc w:val="center"/>
    </w:pPr>
    <w:rPr>
      <w:rFonts w:ascii="Arial" w:hAnsi="Arial" w:cs="Arial"/>
      <w:b w:val="0"/>
      <w:sz w:val="31"/>
      <w:szCs w:val="31"/>
    </w:rPr>
  </w:style>
  <w:style w:type="paragraph" w:customStyle="1" w:styleId="070---podpododeljak-kurziv">
    <w:name w:val="070---podpododeljak-kurziv"/>
    <w:basedOn w:val="Normal"/>
    <w:rsid w:val="00170B48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080---odsek">
    <w:name w:val="080---odsek"/>
    <w:basedOn w:val="Normal"/>
    <w:rsid w:val="00170B48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090---pododsek">
    <w:name w:val="090---pododsek"/>
    <w:basedOn w:val="Normal"/>
    <w:rsid w:val="00170B48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170B48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170B48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paragraph" w:customStyle="1" w:styleId="120---podnaslov-clana">
    <w:name w:val="120---podnaslov-clana"/>
    <w:basedOn w:val="Normal"/>
    <w:rsid w:val="00170B48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uvuceni">
    <w:name w:val="uvuceni"/>
    <w:basedOn w:val="Normal"/>
    <w:rsid w:val="00170B48"/>
    <w:pPr>
      <w:spacing w:after="24"/>
      <w:ind w:left="720" w:hanging="288"/>
    </w:pPr>
    <w:rPr>
      <w:rFonts w:ascii="Arial" w:hAnsi="Arial" w:cs="Arial"/>
      <w:b w:val="0"/>
      <w:sz w:val="22"/>
      <w:szCs w:val="22"/>
    </w:rPr>
  </w:style>
  <w:style w:type="paragraph" w:customStyle="1" w:styleId="uvuceni2">
    <w:name w:val="uvuceni2"/>
    <w:basedOn w:val="Normal"/>
    <w:rsid w:val="00170B48"/>
    <w:pPr>
      <w:spacing w:after="24"/>
      <w:ind w:left="720" w:hanging="408"/>
    </w:pPr>
    <w:rPr>
      <w:rFonts w:ascii="Arial" w:hAnsi="Arial" w:cs="Arial"/>
      <w:b w:val="0"/>
      <w:sz w:val="22"/>
      <w:szCs w:val="22"/>
    </w:rPr>
  </w:style>
  <w:style w:type="paragraph" w:customStyle="1" w:styleId="tabelaepress">
    <w:name w:val="tabela_epress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izmred">
    <w:name w:val="izm_re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FF0000"/>
      <w:sz w:val="24"/>
      <w:szCs w:val="24"/>
    </w:rPr>
  </w:style>
  <w:style w:type="paragraph" w:customStyle="1" w:styleId="izmgreen">
    <w:name w:val="izm_gree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00CC33"/>
      <w:sz w:val="24"/>
      <w:szCs w:val="24"/>
    </w:rPr>
  </w:style>
  <w:style w:type="paragraph" w:customStyle="1" w:styleId="izmgreenback">
    <w:name w:val="izm_greenback"/>
    <w:basedOn w:val="Normal"/>
    <w:rsid w:val="00170B48"/>
    <w:pPr>
      <w:shd w:val="clear" w:color="auto" w:fill="33FF33"/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t">
    <w:name w:val="ct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DC2348"/>
      <w:sz w:val="24"/>
      <w:szCs w:val="24"/>
    </w:rPr>
  </w:style>
  <w:style w:type="paragraph" w:customStyle="1" w:styleId="hrct">
    <w:name w:val="hr_ct"/>
    <w:basedOn w:val="Normal"/>
    <w:rsid w:val="00170B48"/>
    <w:pPr>
      <w:shd w:val="clear" w:color="auto" w:fill="000000"/>
    </w:pPr>
    <w:rPr>
      <w:rFonts w:ascii="Times New Roman" w:hAnsi="Times New Roman"/>
      <w:b w:val="0"/>
      <w:sz w:val="24"/>
      <w:szCs w:val="24"/>
    </w:rPr>
  </w:style>
  <w:style w:type="paragraph" w:customStyle="1" w:styleId="s1">
    <w:name w:val="s1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s2">
    <w:name w:val="s2"/>
    <w:basedOn w:val="Normal"/>
    <w:rsid w:val="00170B48"/>
    <w:pPr>
      <w:spacing w:before="100" w:beforeAutospacing="1" w:after="100" w:afterAutospacing="1"/>
      <w:ind w:firstLine="113"/>
    </w:pPr>
    <w:rPr>
      <w:rFonts w:ascii="Arial" w:hAnsi="Arial" w:cs="Arial"/>
      <w:b w:val="0"/>
      <w:sz w:val="20"/>
    </w:rPr>
  </w:style>
  <w:style w:type="paragraph" w:customStyle="1" w:styleId="s3">
    <w:name w:val="s3"/>
    <w:basedOn w:val="Normal"/>
    <w:rsid w:val="00170B48"/>
    <w:pPr>
      <w:spacing w:before="100" w:beforeAutospacing="1" w:after="100" w:afterAutospacing="1"/>
      <w:ind w:firstLine="227"/>
    </w:pPr>
    <w:rPr>
      <w:rFonts w:ascii="Arial" w:hAnsi="Arial" w:cs="Arial"/>
      <w:b w:val="0"/>
      <w:sz w:val="18"/>
      <w:szCs w:val="18"/>
    </w:rPr>
  </w:style>
  <w:style w:type="paragraph" w:customStyle="1" w:styleId="s4">
    <w:name w:val="s4"/>
    <w:basedOn w:val="Normal"/>
    <w:rsid w:val="00170B48"/>
    <w:pPr>
      <w:spacing w:before="100" w:beforeAutospacing="1" w:after="100" w:afterAutospacing="1"/>
      <w:ind w:firstLine="340"/>
    </w:pPr>
    <w:rPr>
      <w:rFonts w:ascii="Arial" w:hAnsi="Arial" w:cs="Arial"/>
      <w:b w:val="0"/>
      <w:sz w:val="18"/>
      <w:szCs w:val="18"/>
    </w:rPr>
  </w:style>
  <w:style w:type="paragraph" w:customStyle="1" w:styleId="s5">
    <w:name w:val="s5"/>
    <w:basedOn w:val="Normal"/>
    <w:rsid w:val="00170B48"/>
    <w:pPr>
      <w:spacing w:before="100" w:beforeAutospacing="1" w:after="100" w:afterAutospacing="1"/>
      <w:ind w:firstLine="454"/>
    </w:pPr>
    <w:rPr>
      <w:rFonts w:ascii="Arial" w:hAnsi="Arial" w:cs="Arial"/>
      <w:b w:val="0"/>
      <w:sz w:val="17"/>
      <w:szCs w:val="17"/>
    </w:rPr>
  </w:style>
  <w:style w:type="paragraph" w:customStyle="1" w:styleId="s6">
    <w:name w:val="s6"/>
    <w:basedOn w:val="Normal"/>
    <w:rsid w:val="00170B48"/>
    <w:pPr>
      <w:spacing w:before="100" w:beforeAutospacing="1" w:after="100" w:afterAutospacing="1"/>
      <w:ind w:firstLine="567"/>
    </w:pPr>
    <w:rPr>
      <w:rFonts w:ascii="Arial" w:hAnsi="Arial" w:cs="Arial"/>
      <w:b w:val="0"/>
      <w:sz w:val="17"/>
      <w:szCs w:val="17"/>
    </w:rPr>
  </w:style>
  <w:style w:type="paragraph" w:customStyle="1" w:styleId="s7">
    <w:name w:val="s7"/>
    <w:basedOn w:val="Normal"/>
    <w:rsid w:val="00170B48"/>
    <w:pPr>
      <w:spacing w:before="100" w:beforeAutospacing="1" w:after="100" w:afterAutospacing="1"/>
      <w:ind w:firstLine="680"/>
    </w:pPr>
    <w:rPr>
      <w:rFonts w:ascii="Arial" w:hAnsi="Arial" w:cs="Arial"/>
      <w:b w:val="0"/>
      <w:sz w:val="15"/>
      <w:szCs w:val="15"/>
    </w:rPr>
  </w:style>
  <w:style w:type="paragraph" w:customStyle="1" w:styleId="s8">
    <w:name w:val="s8"/>
    <w:basedOn w:val="Normal"/>
    <w:rsid w:val="00170B48"/>
    <w:pPr>
      <w:spacing w:before="100" w:beforeAutospacing="1" w:after="100" w:afterAutospacing="1"/>
      <w:ind w:firstLine="794"/>
    </w:pPr>
    <w:rPr>
      <w:rFonts w:ascii="Arial" w:hAnsi="Arial" w:cs="Arial"/>
      <w:b w:val="0"/>
      <w:sz w:val="15"/>
      <w:szCs w:val="15"/>
    </w:rPr>
  </w:style>
  <w:style w:type="paragraph" w:customStyle="1" w:styleId="s9">
    <w:name w:val="s9"/>
    <w:basedOn w:val="Normal"/>
    <w:rsid w:val="00170B48"/>
    <w:pPr>
      <w:spacing w:before="100" w:beforeAutospacing="1" w:after="100" w:afterAutospacing="1"/>
      <w:ind w:firstLine="907"/>
    </w:pPr>
    <w:rPr>
      <w:rFonts w:ascii="Arial" w:hAnsi="Arial" w:cs="Arial"/>
      <w:b w:val="0"/>
      <w:sz w:val="15"/>
      <w:szCs w:val="15"/>
    </w:rPr>
  </w:style>
  <w:style w:type="paragraph" w:customStyle="1" w:styleId="s10">
    <w:name w:val="s10"/>
    <w:basedOn w:val="Normal"/>
    <w:rsid w:val="00170B48"/>
    <w:pPr>
      <w:spacing w:before="100" w:beforeAutospacing="1" w:after="100" w:afterAutospacing="1"/>
      <w:ind w:firstLine="1021"/>
    </w:pPr>
    <w:rPr>
      <w:rFonts w:ascii="Arial" w:hAnsi="Arial" w:cs="Arial"/>
      <w:b w:val="0"/>
      <w:sz w:val="15"/>
      <w:szCs w:val="15"/>
    </w:rPr>
  </w:style>
  <w:style w:type="paragraph" w:customStyle="1" w:styleId="s11">
    <w:name w:val="s11"/>
    <w:basedOn w:val="Normal"/>
    <w:rsid w:val="00170B48"/>
    <w:pPr>
      <w:spacing w:before="100" w:beforeAutospacing="1" w:after="100" w:afterAutospacing="1"/>
      <w:ind w:firstLine="1134"/>
    </w:pPr>
    <w:rPr>
      <w:rFonts w:ascii="Arial" w:hAnsi="Arial" w:cs="Arial"/>
      <w:b w:val="0"/>
      <w:sz w:val="15"/>
      <w:szCs w:val="15"/>
    </w:rPr>
  </w:style>
  <w:style w:type="paragraph" w:customStyle="1" w:styleId="s12">
    <w:name w:val="s12"/>
    <w:basedOn w:val="Normal"/>
    <w:rsid w:val="00170B48"/>
    <w:pPr>
      <w:spacing w:before="100" w:beforeAutospacing="1" w:after="100" w:afterAutospacing="1"/>
      <w:ind w:firstLine="1247"/>
    </w:pPr>
    <w:rPr>
      <w:rFonts w:ascii="Arial" w:hAnsi="Arial" w:cs="Arial"/>
      <w:b w:val="0"/>
      <w:sz w:val="15"/>
      <w:szCs w:val="15"/>
    </w:rPr>
  </w:style>
  <w:style w:type="character" w:customStyle="1" w:styleId="current-page">
    <w:name w:val="current-page"/>
    <w:basedOn w:val="DefaultParagraphFont"/>
    <w:rsid w:val="00170B48"/>
  </w:style>
  <w:style w:type="character" w:customStyle="1" w:styleId="pull-right">
    <w:name w:val="pull-right"/>
    <w:basedOn w:val="DefaultParagraphFont"/>
    <w:rsid w:val="00170B48"/>
  </w:style>
  <w:style w:type="character" w:customStyle="1" w:styleId="binomial">
    <w:name w:val="binomial"/>
    <w:basedOn w:val="DefaultParagraphFont"/>
    <w:rsid w:val="00170B48"/>
  </w:style>
  <w:style w:type="character" w:customStyle="1" w:styleId="hcb">
    <w:name w:val="_hcb"/>
    <w:basedOn w:val="DefaultParagraphFont"/>
    <w:rsid w:val="00170B48"/>
  </w:style>
  <w:style w:type="character" w:customStyle="1" w:styleId="ircpt">
    <w:name w:val="irc_pt"/>
    <w:basedOn w:val="DefaultParagraphFont"/>
    <w:rsid w:val="00170B48"/>
  </w:style>
  <w:style w:type="character" w:customStyle="1" w:styleId="kingdom">
    <w:name w:val="kingdom"/>
    <w:basedOn w:val="DefaultParagraphFont"/>
    <w:rsid w:val="00170B48"/>
  </w:style>
  <w:style w:type="character" w:customStyle="1" w:styleId="phylum">
    <w:name w:val="phylum"/>
    <w:basedOn w:val="DefaultParagraphFont"/>
    <w:rsid w:val="00170B48"/>
  </w:style>
  <w:style w:type="character" w:customStyle="1" w:styleId="class">
    <w:name w:val="class"/>
    <w:basedOn w:val="DefaultParagraphFont"/>
    <w:rsid w:val="00170B48"/>
  </w:style>
  <w:style w:type="character" w:customStyle="1" w:styleId="order">
    <w:name w:val="order"/>
    <w:basedOn w:val="DefaultParagraphFont"/>
    <w:rsid w:val="00170B48"/>
  </w:style>
  <w:style w:type="character" w:customStyle="1" w:styleId="family">
    <w:name w:val="family"/>
    <w:basedOn w:val="DefaultParagraphFont"/>
    <w:rsid w:val="00170B48"/>
  </w:style>
  <w:style w:type="character" w:customStyle="1" w:styleId="subfamily">
    <w:name w:val="subfamily"/>
    <w:basedOn w:val="DefaultParagraphFont"/>
    <w:rsid w:val="00170B48"/>
  </w:style>
  <w:style w:type="character" w:customStyle="1" w:styleId="genus">
    <w:name w:val="genus"/>
    <w:basedOn w:val="DefaultParagraphFont"/>
    <w:rsid w:val="00170B48"/>
  </w:style>
  <w:style w:type="character" w:customStyle="1" w:styleId="species">
    <w:name w:val="species"/>
    <w:basedOn w:val="DefaultParagraphFont"/>
    <w:rsid w:val="00170B48"/>
  </w:style>
  <w:style w:type="character" w:customStyle="1" w:styleId="subclass">
    <w:name w:val="subclass"/>
    <w:basedOn w:val="DefaultParagraphFont"/>
    <w:rsid w:val="00170B48"/>
  </w:style>
  <w:style w:type="character" w:customStyle="1" w:styleId="infraclass">
    <w:name w:val="infraclass"/>
    <w:basedOn w:val="DefaultParagraphFont"/>
    <w:rsid w:val="00170B48"/>
  </w:style>
  <w:style w:type="character" w:customStyle="1" w:styleId="plainlinks">
    <w:name w:val="plainlinks"/>
    <w:basedOn w:val="DefaultParagraphFont"/>
    <w:rsid w:val="00170B48"/>
  </w:style>
  <w:style w:type="character" w:customStyle="1" w:styleId="subphylum">
    <w:name w:val="subphylum"/>
    <w:basedOn w:val="DefaultParagraphFont"/>
    <w:rsid w:val="00170B48"/>
  </w:style>
  <w:style w:type="character" w:customStyle="1" w:styleId="superorder">
    <w:name w:val="superorder"/>
    <w:basedOn w:val="DefaultParagraphFont"/>
    <w:rsid w:val="00170B48"/>
  </w:style>
  <w:style w:type="character" w:customStyle="1" w:styleId="unranked">
    <w:name w:val="(unranked)"/>
    <w:basedOn w:val="DefaultParagraphFont"/>
    <w:rsid w:val="00170B48"/>
  </w:style>
  <w:style w:type="character" w:customStyle="1" w:styleId="suborder">
    <w:name w:val="suborder"/>
    <w:basedOn w:val="DefaultParagraphFont"/>
    <w:rsid w:val="00170B48"/>
  </w:style>
  <w:style w:type="character" w:customStyle="1" w:styleId="superfamily">
    <w:name w:val="superfamily"/>
    <w:basedOn w:val="DefaultParagraphFont"/>
    <w:rsid w:val="00170B48"/>
  </w:style>
  <w:style w:type="character" w:customStyle="1" w:styleId="subgenus">
    <w:name w:val="subgenus"/>
    <w:basedOn w:val="DefaultParagraphFont"/>
    <w:rsid w:val="00170B48"/>
  </w:style>
  <w:style w:type="character" w:customStyle="1" w:styleId="iblock">
    <w:name w:val="iblock"/>
    <w:basedOn w:val="DefaultParagraphFont"/>
    <w:rsid w:val="00170B48"/>
  </w:style>
  <w:style w:type="character" w:customStyle="1" w:styleId="fwnormal">
    <w:name w:val="fw_normal"/>
    <w:basedOn w:val="DefaultParagraphFont"/>
    <w:rsid w:val="00170B48"/>
  </w:style>
  <w:style w:type="character" w:customStyle="1" w:styleId="gray">
    <w:name w:val="gray"/>
    <w:basedOn w:val="DefaultParagraphFont"/>
    <w:rsid w:val="00170B48"/>
  </w:style>
  <w:style w:type="character" w:customStyle="1" w:styleId="title0">
    <w:name w:val="title"/>
    <w:basedOn w:val="DefaultParagraphFont"/>
    <w:rsid w:val="00170B48"/>
  </w:style>
  <w:style w:type="character" w:customStyle="1" w:styleId="mobilenone">
    <w:name w:val="mobilenone"/>
    <w:basedOn w:val="DefaultParagraphFont"/>
    <w:rsid w:val="00170B48"/>
  </w:style>
  <w:style w:type="character" w:customStyle="1" w:styleId="socialcount">
    <w:name w:val="socialcount"/>
    <w:basedOn w:val="DefaultParagraphFont"/>
    <w:rsid w:val="00170B48"/>
  </w:style>
  <w:style w:type="paragraph" w:customStyle="1" w:styleId="lead">
    <w:name w:val="lea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ceeditable">
    <w:name w:val="mceeditable"/>
    <w:basedOn w:val="DefaultParagraphFont"/>
    <w:rsid w:val="00170B48"/>
  </w:style>
  <w:style w:type="character" w:customStyle="1" w:styleId="author">
    <w:name w:val="author"/>
    <w:basedOn w:val="DefaultParagraphFont"/>
    <w:rsid w:val="00170B48"/>
  </w:style>
  <w:style w:type="character" w:customStyle="1" w:styleId="big">
    <w:name w:val="big"/>
    <w:basedOn w:val="DefaultParagraphFont"/>
    <w:rsid w:val="00170B48"/>
  </w:style>
  <w:style w:type="character" w:customStyle="1" w:styleId="name">
    <w:name w:val="name"/>
    <w:basedOn w:val="DefaultParagraphFont"/>
    <w:rsid w:val="00170B48"/>
  </w:style>
  <w:style w:type="character" w:customStyle="1" w:styleId="fb-counter">
    <w:name w:val="fb-counter"/>
    <w:basedOn w:val="DefaultParagraphFont"/>
    <w:rsid w:val="00170B48"/>
  </w:style>
  <w:style w:type="character" w:customStyle="1" w:styleId="button">
    <w:name w:val="button"/>
    <w:basedOn w:val="DefaultParagraphFont"/>
    <w:rsid w:val="00170B48"/>
  </w:style>
  <w:style w:type="paragraph" w:customStyle="1" w:styleId="number">
    <w:name w:val="number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1">
    <w:name w:val="text1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aintitle">
    <w:name w:val="main_title"/>
    <w:basedOn w:val="DefaultParagraphFont"/>
    <w:rsid w:val="00170B48"/>
  </w:style>
  <w:style w:type="character" w:customStyle="1" w:styleId="measure">
    <w:name w:val="measure"/>
    <w:basedOn w:val="DefaultParagraphFont"/>
    <w:rsid w:val="00170B48"/>
  </w:style>
  <w:style w:type="character" w:customStyle="1" w:styleId="unitmeasure">
    <w:name w:val="unit_measure"/>
    <w:basedOn w:val="DefaultParagraphFont"/>
    <w:rsid w:val="00170B48"/>
  </w:style>
  <w:style w:type="paragraph" w:customStyle="1" w:styleId="rounded">
    <w:name w:val="rounde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abel">
    <w:name w:val="label"/>
    <w:basedOn w:val="DefaultParagraphFont"/>
    <w:rsid w:val="00170B48"/>
  </w:style>
  <w:style w:type="character" w:customStyle="1" w:styleId="likearrow">
    <w:name w:val="like_arrow"/>
    <w:basedOn w:val="DefaultParagraphFont"/>
    <w:rsid w:val="00170B48"/>
  </w:style>
  <w:style w:type="character" w:customStyle="1" w:styleId="likepercent">
    <w:name w:val="like_percent"/>
    <w:basedOn w:val="DefaultParagraphFont"/>
    <w:rsid w:val="00170B48"/>
  </w:style>
  <w:style w:type="character" w:customStyle="1" w:styleId="dislikearrow">
    <w:name w:val="dislike_arrow"/>
    <w:basedOn w:val="DefaultParagraphFont"/>
    <w:rsid w:val="00170B48"/>
  </w:style>
  <w:style w:type="character" w:customStyle="1" w:styleId="dislikepercent">
    <w:name w:val="dislike_percent"/>
    <w:basedOn w:val="DefaultParagraphFont"/>
    <w:rsid w:val="00170B48"/>
  </w:style>
  <w:style w:type="character" w:customStyle="1" w:styleId="servingsnum">
    <w:name w:val="servings_num"/>
    <w:basedOn w:val="DefaultParagraphFont"/>
    <w:rsid w:val="00170B48"/>
  </w:style>
  <w:style w:type="character" w:customStyle="1" w:styleId="mrl">
    <w:name w:val="mr_l"/>
    <w:basedOn w:val="DefaultParagraphFont"/>
    <w:rsid w:val="00170B48"/>
  </w:style>
  <w:style w:type="character" w:customStyle="1" w:styleId="recipegallery">
    <w:name w:val="recipe_gallery"/>
    <w:basedOn w:val="DefaultParagraphFont"/>
    <w:rsid w:val="00170B48"/>
  </w:style>
  <w:style w:type="character" w:customStyle="1" w:styleId="recipegalleryhover">
    <w:name w:val="recipe_gallery_hover"/>
    <w:basedOn w:val="DefaultParagraphFont"/>
    <w:rsid w:val="00170B48"/>
  </w:style>
  <w:style w:type="character" w:customStyle="1" w:styleId="gm-avatar-username">
    <w:name w:val="gm-avatar-username"/>
    <w:basedOn w:val="DefaultParagraphFont"/>
    <w:rsid w:val="00170B48"/>
  </w:style>
  <w:style w:type="paragraph" w:customStyle="1" w:styleId="em">
    <w:name w:val="em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70B48"/>
    <w:pPr>
      <w:pBdr>
        <w:bottom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70B48"/>
    <w:rPr>
      <w:rFonts w:ascii="Arial" w:hAnsi="Arial" w:cs="Arial"/>
      <w:vanish/>
      <w:sz w:val="16"/>
      <w:szCs w:val="16"/>
    </w:rPr>
  </w:style>
  <w:style w:type="paragraph" w:customStyle="1" w:styleId="newsletter-claim">
    <w:name w:val="newsletter-claim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easer">
    <w:name w:val="newsletter-teaser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ypes">
    <w:name w:val="newsletter-type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70B48"/>
    <w:pPr>
      <w:pBdr>
        <w:top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70B48"/>
    <w:rPr>
      <w:rFonts w:ascii="Arial" w:hAnsi="Arial" w:cs="Arial"/>
      <w:vanish/>
      <w:sz w:val="16"/>
      <w:szCs w:val="16"/>
    </w:rPr>
  </w:style>
  <w:style w:type="character" w:customStyle="1" w:styleId="mti-newest">
    <w:name w:val="mti-newest"/>
    <w:basedOn w:val="DefaultParagraphFont"/>
    <w:rsid w:val="00170B48"/>
  </w:style>
  <w:style w:type="character" w:customStyle="1" w:styleId="mti-newest-text">
    <w:name w:val="mti-newest-text"/>
    <w:basedOn w:val="DefaultParagraphFont"/>
    <w:rsid w:val="00170B48"/>
  </w:style>
  <w:style w:type="character" w:customStyle="1" w:styleId="singlepost-hd-date">
    <w:name w:val="singlepost-hd-date"/>
    <w:basedOn w:val="DefaultParagraphFont"/>
    <w:rsid w:val="00170B48"/>
  </w:style>
  <w:style w:type="character" w:customStyle="1" w:styleId="singlepost-hd-name">
    <w:name w:val="singlepost-hd-name"/>
    <w:basedOn w:val="DefaultParagraphFont"/>
    <w:rsid w:val="00170B48"/>
  </w:style>
  <w:style w:type="character" w:customStyle="1" w:styleId="comment-count">
    <w:name w:val="comment-count"/>
    <w:basedOn w:val="DefaultParagraphFont"/>
    <w:rsid w:val="00170B48"/>
  </w:style>
  <w:style w:type="character" w:customStyle="1" w:styleId="st-title">
    <w:name w:val="st-title"/>
    <w:basedOn w:val="DefaultParagraphFont"/>
    <w:rsid w:val="00170B48"/>
  </w:style>
  <w:style w:type="character" w:customStyle="1" w:styleId="columnslider-date">
    <w:name w:val="columnslider-date"/>
    <w:basedOn w:val="DefaultParagraphFont"/>
    <w:rsid w:val="00170B48"/>
  </w:style>
  <w:style w:type="character" w:customStyle="1" w:styleId="commentheader-num">
    <w:name w:val="commentheader-num"/>
    <w:basedOn w:val="DefaultParagraphFont"/>
    <w:rsid w:val="00170B48"/>
  </w:style>
  <w:style w:type="character" w:customStyle="1" w:styleId="m-cd-date">
    <w:name w:val="m-cd-date"/>
    <w:basedOn w:val="DefaultParagraphFont"/>
    <w:rsid w:val="00170B48"/>
  </w:style>
  <w:style w:type="character" w:customStyle="1" w:styleId="rlfat-num">
    <w:name w:val="rlfat-num"/>
    <w:basedOn w:val="DefaultParagraphFont"/>
    <w:rsid w:val="00170B48"/>
  </w:style>
  <w:style w:type="character" w:customStyle="1" w:styleId="right">
    <w:name w:val="right"/>
    <w:basedOn w:val="DefaultParagraphFont"/>
    <w:rsid w:val="00170B48"/>
  </w:style>
  <w:style w:type="character" w:customStyle="1" w:styleId="mainnav-linktext">
    <w:name w:val="mainnav-linktext"/>
    <w:basedOn w:val="DefaultParagraphFont"/>
    <w:rsid w:val="00170B48"/>
  </w:style>
  <w:style w:type="paragraph" w:customStyle="1" w:styleId="post-meta">
    <w:name w:val="post-met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post-cats">
    <w:name w:val="post-cats"/>
    <w:basedOn w:val="DefaultParagraphFont"/>
    <w:rsid w:val="00170B48"/>
  </w:style>
  <w:style w:type="character" w:customStyle="1" w:styleId="tie-date">
    <w:name w:val="tie-date"/>
    <w:basedOn w:val="DefaultParagraphFont"/>
    <w:rsid w:val="00170B48"/>
  </w:style>
  <w:style w:type="character" w:customStyle="1" w:styleId="post-comments">
    <w:name w:val="post-comments"/>
    <w:basedOn w:val="DefaultParagraphFont"/>
    <w:rsid w:val="00170B48"/>
  </w:style>
  <w:style w:type="character" w:customStyle="1" w:styleId="post-views">
    <w:name w:val="post-views"/>
    <w:basedOn w:val="DefaultParagraphFont"/>
    <w:rsid w:val="00170B48"/>
  </w:style>
  <w:style w:type="character" w:customStyle="1" w:styleId="essbtnb">
    <w:name w:val="essb_t_nb"/>
    <w:basedOn w:val="DefaultParagraphFont"/>
    <w:rsid w:val="00170B48"/>
  </w:style>
  <w:style w:type="character" w:customStyle="1" w:styleId="essbnetworkname">
    <w:name w:val="essb_network_name"/>
    <w:basedOn w:val="DefaultParagraphFont"/>
    <w:rsid w:val="00170B48"/>
  </w:style>
  <w:style w:type="character" w:customStyle="1" w:styleId="essbcounterright">
    <w:name w:val="essb_counter_right"/>
    <w:basedOn w:val="DefaultParagraphFont"/>
    <w:rsid w:val="00170B48"/>
  </w:style>
  <w:style w:type="paragraph" w:customStyle="1" w:styleId="potpis0">
    <w:name w:val="potpi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datadesc">
    <w:name w:val="datadesc"/>
    <w:basedOn w:val="DefaultParagraphFont"/>
    <w:rsid w:val="00170B48"/>
  </w:style>
  <w:style w:type="character" w:customStyle="1" w:styleId="data">
    <w:name w:val="data"/>
    <w:basedOn w:val="DefaultParagraphFont"/>
    <w:rsid w:val="00170B48"/>
  </w:style>
  <w:style w:type="character" w:customStyle="1" w:styleId="Caption1">
    <w:name w:val="Caption1"/>
    <w:basedOn w:val="DefaultParagraphFont"/>
    <w:rsid w:val="00170B48"/>
  </w:style>
  <w:style w:type="character" w:customStyle="1" w:styleId="u-author">
    <w:name w:val="u-author"/>
    <w:basedOn w:val="DefaultParagraphFont"/>
    <w:rsid w:val="00170B48"/>
  </w:style>
  <w:style w:type="character" w:customStyle="1" w:styleId="u-tag">
    <w:name w:val="u-tag"/>
    <w:basedOn w:val="DefaultParagraphFont"/>
    <w:rsid w:val="00170B48"/>
  </w:style>
  <w:style w:type="character" w:customStyle="1" w:styleId="portions">
    <w:name w:val="portions"/>
    <w:basedOn w:val="DefaultParagraphFont"/>
    <w:rsid w:val="00170B48"/>
  </w:style>
  <w:style w:type="character" w:customStyle="1" w:styleId="time">
    <w:name w:val="time"/>
    <w:basedOn w:val="DefaultParagraphFont"/>
    <w:rsid w:val="00170B48"/>
  </w:style>
  <w:style w:type="character" w:customStyle="1" w:styleId="image-title">
    <w:name w:val="image-title"/>
    <w:basedOn w:val="DefaultParagraphFont"/>
    <w:rsid w:val="00170B48"/>
  </w:style>
  <w:style w:type="character" w:customStyle="1" w:styleId="xdb">
    <w:name w:val="_xdb"/>
    <w:basedOn w:val="DefaultParagraphFont"/>
    <w:rsid w:val="00170B48"/>
  </w:style>
  <w:style w:type="character" w:customStyle="1" w:styleId="xbe">
    <w:name w:val="_xbe"/>
    <w:basedOn w:val="DefaultParagraphFont"/>
    <w:rsid w:val="00170B48"/>
  </w:style>
  <w:style w:type="character" w:customStyle="1" w:styleId="ircsu">
    <w:name w:val="irc_su"/>
    <w:basedOn w:val="DefaultParagraphFont"/>
    <w:rsid w:val="00170B48"/>
  </w:style>
  <w:style w:type="paragraph" w:customStyle="1" w:styleId="article-date">
    <w:name w:val="article-date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lap">
    <w:name w:val="clap"/>
    <w:basedOn w:val="DefaultParagraphFont"/>
    <w:rsid w:val="00170B48"/>
  </w:style>
  <w:style w:type="character" w:customStyle="1" w:styleId="facemark">
    <w:name w:val="facemark"/>
    <w:basedOn w:val="DefaultParagraphFont"/>
    <w:rsid w:val="00170B48"/>
  </w:style>
  <w:style w:type="character" w:customStyle="1" w:styleId="rating">
    <w:name w:val="rating"/>
    <w:basedOn w:val="DefaultParagraphFont"/>
    <w:rsid w:val="00170B48"/>
  </w:style>
  <w:style w:type="character" w:customStyle="1" w:styleId="memorize">
    <w:name w:val="memorize"/>
    <w:basedOn w:val="DefaultParagraphFont"/>
    <w:rsid w:val="00170B48"/>
  </w:style>
  <w:style w:type="character" w:customStyle="1" w:styleId="calendarweek">
    <w:name w:val="calendarweek"/>
    <w:basedOn w:val="DefaultParagraphFont"/>
    <w:rsid w:val="00170B48"/>
  </w:style>
  <w:style w:type="character" w:customStyle="1" w:styleId="calendar">
    <w:name w:val="calendar"/>
    <w:basedOn w:val="DefaultParagraphFont"/>
    <w:rsid w:val="00170B48"/>
  </w:style>
  <w:style w:type="paragraph" w:customStyle="1" w:styleId="to-pagetop">
    <w:name w:val="to-pagetop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">
    <w:name w:val="царство"/>
    <w:basedOn w:val="DefaultParagraphFont"/>
    <w:rsid w:val="00170B48"/>
  </w:style>
  <w:style w:type="character" w:customStyle="1" w:styleId="a0">
    <w:name w:val="раздео"/>
    <w:basedOn w:val="DefaultParagraphFont"/>
    <w:rsid w:val="00170B48"/>
  </w:style>
  <w:style w:type="character" w:customStyle="1" w:styleId="a1">
    <w:name w:val="класа"/>
    <w:basedOn w:val="DefaultParagraphFont"/>
    <w:rsid w:val="00170B48"/>
  </w:style>
  <w:style w:type="character" w:customStyle="1" w:styleId="a2">
    <w:name w:val="ред"/>
    <w:basedOn w:val="DefaultParagraphFont"/>
    <w:rsid w:val="00170B48"/>
  </w:style>
  <w:style w:type="character" w:customStyle="1" w:styleId="a3">
    <w:name w:val="породица"/>
    <w:basedOn w:val="DefaultParagraphFont"/>
    <w:rsid w:val="00170B48"/>
  </w:style>
  <w:style w:type="character" w:customStyle="1" w:styleId="a4">
    <w:name w:val="род"/>
    <w:basedOn w:val="DefaultParagraphFont"/>
    <w:rsid w:val="00170B48"/>
  </w:style>
  <w:style w:type="character" w:customStyle="1" w:styleId="a5">
    <w:name w:val="врста"/>
    <w:basedOn w:val="DefaultParagraphFont"/>
    <w:rsid w:val="00170B48"/>
  </w:style>
  <w:style w:type="character" w:customStyle="1" w:styleId="td-nr-views-4130">
    <w:name w:val="td-nr-views-4130"/>
    <w:basedOn w:val="DefaultParagraphFont"/>
    <w:rsid w:val="00170B48"/>
  </w:style>
  <w:style w:type="paragraph" w:customStyle="1" w:styleId="font1">
    <w:name w:val="font1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font5">
    <w:name w:val="font5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0"/>
    </w:rPr>
  </w:style>
  <w:style w:type="paragraph" w:customStyle="1" w:styleId="font6">
    <w:name w:val="font6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2"/>
      <w:szCs w:val="22"/>
    </w:rPr>
  </w:style>
  <w:style w:type="paragraph" w:customStyle="1" w:styleId="font7">
    <w:name w:val="font7"/>
    <w:basedOn w:val="Normal"/>
    <w:rsid w:val="00170B48"/>
    <w:pPr>
      <w:spacing w:before="100" w:beforeAutospacing="1" w:after="100" w:afterAutospacing="1"/>
    </w:pPr>
    <w:rPr>
      <w:rFonts w:ascii="Cir Times" w:hAnsi="Cir Times"/>
      <w:bCs/>
      <w:sz w:val="22"/>
      <w:szCs w:val="22"/>
    </w:rPr>
  </w:style>
  <w:style w:type="paragraph" w:customStyle="1" w:styleId="font8">
    <w:name w:val="font8"/>
    <w:basedOn w:val="Normal"/>
    <w:rsid w:val="00170B48"/>
    <w:pPr>
      <w:spacing w:before="100" w:beforeAutospacing="1" w:after="100" w:afterAutospacing="1"/>
    </w:pPr>
    <w:rPr>
      <w:rFonts w:ascii="Cir Times" w:hAnsi="Cir Times"/>
      <w:bCs/>
      <w:sz w:val="20"/>
    </w:rPr>
  </w:style>
  <w:style w:type="paragraph" w:customStyle="1" w:styleId="font9">
    <w:name w:val="font9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i/>
      <w:iCs/>
      <w:sz w:val="22"/>
      <w:szCs w:val="22"/>
    </w:rPr>
  </w:style>
  <w:style w:type="paragraph" w:customStyle="1" w:styleId="font10">
    <w:name w:val="font10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i/>
      <w:iCs/>
      <w:sz w:val="20"/>
    </w:rPr>
  </w:style>
  <w:style w:type="paragraph" w:customStyle="1" w:styleId="font11">
    <w:name w:val="font11"/>
    <w:basedOn w:val="Normal"/>
    <w:rsid w:val="00170B48"/>
    <w:pPr>
      <w:spacing w:before="100" w:beforeAutospacing="1" w:after="100" w:afterAutospacing="1"/>
    </w:pPr>
    <w:rPr>
      <w:rFonts w:ascii="Century" w:hAnsi="Century"/>
      <w:b w:val="0"/>
      <w:sz w:val="22"/>
      <w:szCs w:val="22"/>
    </w:rPr>
  </w:style>
  <w:style w:type="paragraph" w:customStyle="1" w:styleId="font12">
    <w:name w:val="font12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8"/>
      <w:szCs w:val="28"/>
    </w:rPr>
  </w:style>
  <w:style w:type="paragraph" w:customStyle="1" w:styleId="font13">
    <w:name w:val="font13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3">
    <w:name w:val="xl63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4">
    <w:name w:val="xl64"/>
    <w:basedOn w:val="Normal"/>
    <w:rsid w:val="00170B48"/>
    <w:pPr>
      <w:spacing w:before="100" w:beforeAutospacing="1" w:after="100" w:afterAutospacing="1"/>
      <w:jc w:val="right"/>
    </w:pPr>
    <w:rPr>
      <w:rFonts w:ascii="Cir Times" w:hAnsi="Cir Times"/>
      <w:b w:val="0"/>
      <w:sz w:val="22"/>
      <w:szCs w:val="22"/>
    </w:rPr>
  </w:style>
  <w:style w:type="paragraph" w:customStyle="1" w:styleId="xl65">
    <w:name w:val="xl65"/>
    <w:basedOn w:val="Normal"/>
    <w:rsid w:val="00170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6">
    <w:name w:val="xl66"/>
    <w:basedOn w:val="Normal"/>
    <w:rsid w:val="00170B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7">
    <w:name w:val="xl67"/>
    <w:basedOn w:val="Normal"/>
    <w:rsid w:val="00170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8">
    <w:name w:val="xl68"/>
    <w:basedOn w:val="Normal"/>
    <w:rsid w:val="00170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4"/>
      <w:szCs w:val="24"/>
    </w:rPr>
  </w:style>
  <w:style w:type="paragraph" w:customStyle="1" w:styleId="xl69">
    <w:name w:val="xl69"/>
    <w:basedOn w:val="Normal"/>
    <w:rsid w:val="00170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4"/>
      <w:szCs w:val="24"/>
    </w:rPr>
  </w:style>
  <w:style w:type="paragraph" w:customStyle="1" w:styleId="xl70">
    <w:name w:val="xl70"/>
    <w:basedOn w:val="Normal"/>
    <w:rsid w:val="00170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0DC1-4D2C-4367-948D-2DDACF3C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6651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238</cp:revision>
  <cp:lastPrinted>2017-12-04T10:37:00Z</cp:lastPrinted>
  <dcterms:created xsi:type="dcterms:W3CDTF">2016-01-12T09:10:00Z</dcterms:created>
  <dcterms:modified xsi:type="dcterms:W3CDTF">2017-12-04T10:40:00Z</dcterms:modified>
</cp:coreProperties>
</file>